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7E" w:rsidRDefault="007C7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714C7E" w:rsidRPr="00714C7E">
        <w:rPr>
          <w:rFonts w:ascii="Times New Roman" w:hAnsi="Times New Roman" w:cs="Times New Roman"/>
          <w:sz w:val="28"/>
          <w:szCs w:val="28"/>
        </w:rPr>
        <w:t>Оборудование кабинетов истории  и обществознания</w:t>
      </w:r>
      <w:r w:rsidR="00714C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826"/>
        <w:gridCol w:w="2058"/>
        <w:gridCol w:w="2413"/>
      </w:tblGrid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Оборудование 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41,42,33,49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колонки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41,42,33,49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41,42.33.49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41,42,33,49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41,42,33,49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6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826" w:type="dxa"/>
          </w:tcPr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TeachTouch</w:t>
            </w:r>
            <w:proofErr w:type="spellEnd"/>
          </w:p>
        </w:tc>
        <w:tc>
          <w:tcPr>
            <w:tcW w:w="2058" w:type="dxa"/>
          </w:tcPr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6" w:type="dxa"/>
          </w:tcPr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2058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1(14 персональных ноутбуков +1 ноутбук учителя)</w:t>
            </w:r>
          </w:p>
        </w:tc>
        <w:tc>
          <w:tcPr>
            <w:tcW w:w="2413" w:type="dxa"/>
          </w:tcPr>
          <w:p w:rsid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13501" w:rsidTr="00F13501">
        <w:trPr>
          <w:trHeight w:val="600"/>
        </w:trPr>
        <w:tc>
          <w:tcPr>
            <w:tcW w:w="667" w:type="dxa"/>
          </w:tcPr>
          <w:p w:rsidR="00F13501" w:rsidRPr="00F13501" w:rsidRDefault="00F1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6" w:type="dxa"/>
          </w:tcPr>
          <w:p w:rsidR="00F13501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501">
              <w:rPr>
                <w:rFonts w:ascii="Times New Roman" w:hAnsi="Times New Roman" w:cs="Times New Roman"/>
                <w:sz w:val="28"/>
                <w:szCs w:val="28"/>
              </w:rPr>
              <w:t>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«Древняя Русь-Русь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удельная-Русь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</w:t>
            </w:r>
          </w:p>
        </w:tc>
        <w:tc>
          <w:tcPr>
            <w:tcW w:w="2058" w:type="dxa"/>
          </w:tcPr>
          <w:p w:rsidR="00F13501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F13501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80E1D" w:rsidTr="00F13501">
        <w:trPr>
          <w:trHeight w:val="600"/>
        </w:trPr>
        <w:tc>
          <w:tcPr>
            <w:tcW w:w="667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6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портретов «Князья, цари и императоры России»</w:t>
            </w:r>
          </w:p>
        </w:tc>
        <w:tc>
          <w:tcPr>
            <w:tcW w:w="2058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0E1D" w:rsidTr="00F13501">
        <w:trPr>
          <w:trHeight w:val="600"/>
        </w:trPr>
        <w:tc>
          <w:tcPr>
            <w:tcW w:w="667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6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«российская империя в 18 веке</w:t>
            </w:r>
          </w:p>
        </w:tc>
        <w:tc>
          <w:tcPr>
            <w:tcW w:w="2058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80E1D" w:rsidTr="00F13501">
        <w:trPr>
          <w:trHeight w:val="600"/>
        </w:trPr>
        <w:tc>
          <w:tcPr>
            <w:tcW w:w="667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6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« Россия в конце 19 века» </w:t>
            </w:r>
          </w:p>
        </w:tc>
        <w:tc>
          <w:tcPr>
            <w:tcW w:w="2058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80E1D" w:rsidTr="00F13501">
        <w:trPr>
          <w:trHeight w:val="600"/>
        </w:trPr>
        <w:tc>
          <w:tcPr>
            <w:tcW w:w="667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826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«древняя Русь»</w:t>
            </w:r>
          </w:p>
        </w:tc>
        <w:tc>
          <w:tcPr>
            <w:tcW w:w="2058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80E1D" w:rsidTr="00F13501">
        <w:trPr>
          <w:trHeight w:val="600"/>
        </w:trPr>
        <w:tc>
          <w:tcPr>
            <w:tcW w:w="667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6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«Великая Отечественная война»</w:t>
            </w:r>
          </w:p>
        </w:tc>
        <w:tc>
          <w:tcPr>
            <w:tcW w:w="2058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0E1D" w:rsidTr="00F13501">
        <w:trPr>
          <w:trHeight w:val="600"/>
        </w:trPr>
        <w:tc>
          <w:tcPr>
            <w:tcW w:w="667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6" w:type="dxa"/>
          </w:tcPr>
          <w:p w:rsidR="00480E1D" w:rsidRP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плакатов «политические течения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80E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8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480E1D" w:rsidRDefault="0048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39AA" w:rsidTr="00F13501">
        <w:trPr>
          <w:trHeight w:val="600"/>
        </w:trPr>
        <w:tc>
          <w:tcPr>
            <w:tcW w:w="667" w:type="dxa"/>
          </w:tcPr>
          <w:p w:rsidR="009A39AA" w:rsidRDefault="009A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6" w:type="dxa"/>
          </w:tcPr>
          <w:p w:rsidR="009A39AA" w:rsidRDefault="009A39AA" w:rsidP="009A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«Отечественная Война 1812г» </w:t>
            </w:r>
          </w:p>
        </w:tc>
        <w:tc>
          <w:tcPr>
            <w:tcW w:w="2058" w:type="dxa"/>
          </w:tcPr>
          <w:p w:rsidR="009A39AA" w:rsidRDefault="009A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9A39AA" w:rsidRDefault="009A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714C7E" w:rsidRPr="00714C7E" w:rsidRDefault="00714C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Губарев Дмитрий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04.07.2021 по 04.07.2022</w:t>
            </w:r>
          </w:p>
        </w:tc>
      </w:tr>
    </w:tbl>
    <w:sectPr xmlns:w="http://schemas.openxmlformats.org/wordprocessingml/2006/main" w:rsidR="00714C7E" w:rsidRPr="0071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AD" w:rsidRDefault="00306CAD" w:rsidP="00480E1D">
      <w:pPr>
        <w:spacing w:after="0" w:line="240" w:lineRule="auto"/>
      </w:pPr>
      <w:r>
        <w:separator/>
      </w:r>
    </w:p>
  </w:endnote>
  <w:endnote w:type="continuationSeparator" w:id="0">
    <w:p w:rsidR="00306CAD" w:rsidRDefault="00306CAD" w:rsidP="0048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AD" w:rsidRDefault="00306CAD" w:rsidP="00480E1D">
      <w:pPr>
        <w:spacing w:after="0" w:line="240" w:lineRule="auto"/>
      </w:pPr>
      <w:r>
        <w:separator/>
      </w:r>
    </w:p>
  </w:footnote>
  <w:footnote w:type="continuationSeparator" w:id="0">
    <w:p w:rsidR="00306CAD" w:rsidRDefault="00306CAD" w:rsidP="0048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74">
    <w:multiLevelType w:val="hybridMultilevel"/>
    <w:lvl w:ilvl="0" w:tplc="73009228">
      <w:start w:val="1"/>
      <w:numFmt w:val="decimal"/>
      <w:lvlText w:val="%1."/>
      <w:lvlJc w:val="left"/>
      <w:pPr>
        <w:ind w:left="720" w:hanging="360"/>
      </w:pPr>
    </w:lvl>
    <w:lvl w:ilvl="1" w:tplc="73009228" w:tentative="1">
      <w:start w:val="1"/>
      <w:numFmt w:val="lowerLetter"/>
      <w:lvlText w:val="%2."/>
      <w:lvlJc w:val="left"/>
      <w:pPr>
        <w:ind w:left="1440" w:hanging="360"/>
      </w:pPr>
    </w:lvl>
    <w:lvl w:ilvl="2" w:tplc="73009228" w:tentative="1">
      <w:start w:val="1"/>
      <w:numFmt w:val="lowerRoman"/>
      <w:lvlText w:val="%3."/>
      <w:lvlJc w:val="right"/>
      <w:pPr>
        <w:ind w:left="2160" w:hanging="180"/>
      </w:pPr>
    </w:lvl>
    <w:lvl w:ilvl="3" w:tplc="73009228" w:tentative="1">
      <w:start w:val="1"/>
      <w:numFmt w:val="decimal"/>
      <w:lvlText w:val="%4."/>
      <w:lvlJc w:val="left"/>
      <w:pPr>
        <w:ind w:left="2880" w:hanging="360"/>
      </w:pPr>
    </w:lvl>
    <w:lvl w:ilvl="4" w:tplc="73009228" w:tentative="1">
      <w:start w:val="1"/>
      <w:numFmt w:val="lowerLetter"/>
      <w:lvlText w:val="%5."/>
      <w:lvlJc w:val="left"/>
      <w:pPr>
        <w:ind w:left="3600" w:hanging="360"/>
      </w:pPr>
    </w:lvl>
    <w:lvl w:ilvl="5" w:tplc="73009228" w:tentative="1">
      <w:start w:val="1"/>
      <w:numFmt w:val="lowerRoman"/>
      <w:lvlText w:val="%6."/>
      <w:lvlJc w:val="right"/>
      <w:pPr>
        <w:ind w:left="4320" w:hanging="180"/>
      </w:pPr>
    </w:lvl>
    <w:lvl w:ilvl="6" w:tplc="73009228" w:tentative="1">
      <w:start w:val="1"/>
      <w:numFmt w:val="decimal"/>
      <w:lvlText w:val="%7."/>
      <w:lvlJc w:val="left"/>
      <w:pPr>
        <w:ind w:left="5040" w:hanging="360"/>
      </w:pPr>
    </w:lvl>
    <w:lvl w:ilvl="7" w:tplc="73009228" w:tentative="1">
      <w:start w:val="1"/>
      <w:numFmt w:val="lowerLetter"/>
      <w:lvlText w:val="%8."/>
      <w:lvlJc w:val="left"/>
      <w:pPr>
        <w:ind w:left="5760" w:hanging="360"/>
      </w:pPr>
    </w:lvl>
    <w:lvl w:ilvl="8" w:tplc="73009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3">
    <w:multiLevelType w:val="hybridMultilevel"/>
    <w:lvl w:ilvl="0" w:tplc="752392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73">
    <w:abstractNumId w:val="7773"/>
  </w:num>
  <w:num w:numId="7774">
    <w:abstractNumId w:val="777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7E"/>
    <w:rsid w:val="00306CAD"/>
    <w:rsid w:val="00480E1D"/>
    <w:rsid w:val="00714C7E"/>
    <w:rsid w:val="007C7403"/>
    <w:rsid w:val="009A39AA"/>
    <w:rsid w:val="00B21810"/>
    <w:rsid w:val="00CC7DCE"/>
    <w:rsid w:val="00EB167C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E1D"/>
  </w:style>
  <w:style w:type="paragraph" w:styleId="a5">
    <w:name w:val="footer"/>
    <w:basedOn w:val="a"/>
    <w:link w:val="a6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E1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E1D"/>
  </w:style>
  <w:style w:type="paragraph" w:styleId="a5">
    <w:name w:val="footer"/>
    <w:basedOn w:val="a"/>
    <w:link w:val="a6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17507598" Type="http://schemas.openxmlformats.org/officeDocument/2006/relationships/numbering" Target="numbering.xml"/><Relationship Id="rId290642207" Type="http://schemas.openxmlformats.org/officeDocument/2006/relationships/comments" Target="comments.xml"/><Relationship Id="rId239688972" Type="http://schemas.microsoft.com/office/2011/relationships/commentsExtended" Target="commentsExtended.xml"/><Relationship Id="rId35583656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uqiP9+poilvEGaW96zwJY26V7VM=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</SignatureValue>
  <KeyInfo>
    <X509Data>
      <X509Certificate>MIIFizCCA3MCFGmuXN4bNSDagNvjEsKHZo/19nwvMA0GCSqGSIb3DQEBCwUAMIGQ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17507598"/>
            <mdssi:RelationshipReference SourceId="rId290642207"/>
            <mdssi:RelationshipReference SourceId="rId239688972"/>
            <mdssi:RelationshipReference SourceId="rId355836569"/>
          </Transform>
          <Transform Algorithm="http://www.w3.org/TR/2001/REC-xml-c14n-20010315"/>
        </Transforms>
        <DigestMethod Algorithm="http://www.w3.org/2000/09/xmldsig#sha1"/>
        <DigestValue>CRLaiATAAknRBVbVRDuzoKS0rGs=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WgfoIP+0RjM2Xg8NdcJMQOO4/tQ=</DigestValue>
      </Reference>
      <Reference URI="/word/endnotes.xml?ContentType=application/vnd.openxmlformats-officedocument.wordprocessingml.endnotes+xml">
        <DigestMethod Algorithm="http://www.w3.org/2000/09/xmldsig#sha1"/>
        <DigestValue>xXajfxvv9jnapoV2a2DLMXKQYJk=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rva0IDFEi3AqjtnbXx+Urh1ohpQ=</DigestValue>
      </Reference>
      <Reference URI="/word/numbering.xml?ContentType=application/vnd.openxmlformats-officedocument.wordprocessingml.numbering+xml">
        <DigestMethod Algorithm="http://www.w3.org/2000/09/xmldsig#sha1"/>
        <DigestValue>uLeYREkZKrXIkhq1k/B2UPKuM6Y=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gjg5HeIJm0nPzw4yAgitU1cMOE0=</DigestValue>
      </Reference>
      <Reference URI="/word/styles.xml?ContentType=application/vnd.openxmlformats-officedocument.wordprocessingml.styles+xml">
        <DigestMethod Algorithm="http://www.w3.org/2000/09/xmldsig#sha1"/>
        <DigestValue>S1HeqFZy/9zEFXnNNA3dN29fr2E=</DigestValue>
      </Reference>
      <Reference URI="/word/stylesWithEffects.xml?ContentType=application/vnd.ms-word.stylesWithEffects+xml">
        <DigestMethod Algorithm="http://www.w3.org/2000/09/xmldsig#sha1"/>
        <DigestValue>e8VDbc4tTZyjCa5VA9csYhMQ/ug=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2021-09-12T19:38:42Z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2021-09-10T07:22:00Z</dcterms:created>
  <dcterms:modified xsi:type="dcterms:W3CDTF">2021-09-10T07:57:00Z</dcterms:modified>
</cp:coreProperties>
</file>