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992"/>
      </w:tblGrid>
      <w:tr w:rsidR="00AC3271" w:rsidTr="005503B4">
        <w:tc>
          <w:tcPr>
            <w:tcW w:w="675" w:type="dxa"/>
          </w:tcPr>
          <w:p w:rsidR="00AC3271" w:rsidRDefault="00AC3271">
            <w:r>
              <w:t>№</w:t>
            </w:r>
          </w:p>
        </w:tc>
        <w:tc>
          <w:tcPr>
            <w:tcW w:w="5387" w:type="dxa"/>
          </w:tcPr>
          <w:p w:rsidR="00AC3271" w:rsidRPr="00C32191" w:rsidRDefault="00AC3271">
            <w:r w:rsidRPr="00C32191">
              <w:t>Наименование приборов</w:t>
            </w:r>
          </w:p>
        </w:tc>
        <w:tc>
          <w:tcPr>
            <w:tcW w:w="992" w:type="dxa"/>
          </w:tcPr>
          <w:p w:rsidR="00AC3271" w:rsidRDefault="00AC3271">
            <w:r>
              <w:t>Кол-во</w:t>
            </w:r>
          </w:p>
        </w:tc>
      </w:tr>
      <w:tr w:rsidR="00AC3271" w:rsidRPr="00714024" w:rsidTr="005503B4">
        <w:tc>
          <w:tcPr>
            <w:tcW w:w="675" w:type="dxa"/>
          </w:tcPr>
          <w:p w:rsidR="00AC3271" w:rsidRPr="00714024" w:rsidRDefault="00AC3271">
            <w:r w:rsidRPr="00714024">
              <w:t>1</w:t>
            </w:r>
          </w:p>
        </w:tc>
        <w:tc>
          <w:tcPr>
            <w:tcW w:w="5387" w:type="dxa"/>
          </w:tcPr>
          <w:p w:rsidR="00AC3271" w:rsidRPr="00C32191" w:rsidRDefault="00AC3271">
            <w:r w:rsidRPr="00C32191">
              <w:t xml:space="preserve">Методические указания </w:t>
            </w:r>
            <w:proofErr w:type="spellStart"/>
            <w:r w:rsidRPr="00C32191">
              <w:rPr>
                <w:lang w:val="en-US"/>
              </w:rPr>
              <w:t>SensorLab</w:t>
            </w:r>
            <w:proofErr w:type="spellEnd"/>
            <w:r w:rsidRPr="00C32191">
              <w:t xml:space="preserve"> для  проведения лабораторных работ по физике (</w:t>
            </w:r>
            <w:r w:rsidRPr="00C32191">
              <w:rPr>
                <w:lang w:val="en-US"/>
              </w:rPr>
              <w:t>CD</w:t>
            </w:r>
            <w:r w:rsidRPr="00C32191">
              <w:t>)</w:t>
            </w:r>
          </w:p>
        </w:tc>
        <w:tc>
          <w:tcPr>
            <w:tcW w:w="992" w:type="dxa"/>
          </w:tcPr>
          <w:p w:rsidR="00AC3271" w:rsidRPr="00714024" w:rsidRDefault="00AC3271">
            <w:r w:rsidRPr="00714024">
              <w:t>1</w:t>
            </w:r>
          </w:p>
        </w:tc>
      </w:tr>
      <w:tr w:rsidR="00AC3271" w:rsidRPr="00714024" w:rsidTr="005503B4">
        <w:tc>
          <w:tcPr>
            <w:tcW w:w="675" w:type="dxa"/>
          </w:tcPr>
          <w:p w:rsidR="00AC3271" w:rsidRPr="00714024" w:rsidRDefault="00AC3271">
            <w:r w:rsidRPr="00714024">
              <w:t>2</w:t>
            </w:r>
          </w:p>
        </w:tc>
        <w:tc>
          <w:tcPr>
            <w:tcW w:w="5387" w:type="dxa"/>
          </w:tcPr>
          <w:p w:rsidR="00AC3271" w:rsidRPr="00C32191" w:rsidRDefault="00AC3271">
            <w:r w:rsidRPr="00C32191">
              <w:rPr>
                <w:lang w:val="en-US"/>
              </w:rPr>
              <w:t>SLM</w:t>
            </w:r>
            <w:r w:rsidRPr="00C32191">
              <w:t>-установка для экспериментов по сложению и разложению сил</w:t>
            </w:r>
          </w:p>
        </w:tc>
        <w:tc>
          <w:tcPr>
            <w:tcW w:w="992" w:type="dxa"/>
          </w:tcPr>
          <w:p w:rsidR="00AC3271" w:rsidRPr="00714024" w:rsidRDefault="00AC3271">
            <w:r w:rsidRPr="00714024">
              <w:t>1</w:t>
            </w:r>
          </w:p>
        </w:tc>
      </w:tr>
      <w:tr w:rsidR="00AC3271" w:rsidRPr="00714024" w:rsidTr="005503B4">
        <w:tc>
          <w:tcPr>
            <w:tcW w:w="675" w:type="dxa"/>
          </w:tcPr>
          <w:p w:rsidR="00AC3271" w:rsidRPr="00714024" w:rsidRDefault="00AC3271">
            <w:r w:rsidRPr="00714024">
              <w:t>3</w:t>
            </w:r>
          </w:p>
        </w:tc>
        <w:tc>
          <w:tcPr>
            <w:tcW w:w="5387" w:type="dxa"/>
          </w:tcPr>
          <w:p w:rsidR="00AC3271" w:rsidRPr="00C32191" w:rsidRDefault="00AC3271">
            <w:r w:rsidRPr="00C32191">
              <w:rPr>
                <w:lang w:val="en-US"/>
              </w:rPr>
              <w:t>SL 0018</w:t>
            </w:r>
            <w:r w:rsidRPr="00C32191">
              <w:t>-Датчик частоты вращения</w:t>
            </w:r>
          </w:p>
        </w:tc>
        <w:tc>
          <w:tcPr>
            <w:tcW w:w="992" w:type="dxa"/>
          </w:tcPr>
          <w:p w:rsidR="00AC3271" w:rsidRPr="00714024" w:rsidRDefault="00AC3271">
            <w:r w:rsidRPr="00714024">
              <w:t>1</w:t>
            </w:r>
          </w:p>
        </w:tc>
      </w:tr>
      <w:tr w:rsidR="00AC3271" w:rsidRPr="00714024" w:rsidTr="005503B4">
        <w:tc>
          <w:tcPr>
            <w:tcW w:w="675" w:type="dxa"/>
          </w:tcPr>
          <w:p w:rsidR="00AC3271" w:rsidRPr="00714024" w:rsidRDefault="00AC3271">
            <w:r w:rsidRPr="00714024">
              <w:t>4</w:t>
            </w:r>
          </w:p>
        </w:tc>
        <w:tc>
          <w:tcPr>
            <w:tcW w:w="5387" w:type="dxa"/>
          </w:tcPr>
          <w:p w:rsidR="00AC3271" w:rsidRPr="00C32191" w:rsidRDefault="00AC3271">
            <w:r w:rsidRPr="00C32191">
              <w:t>Планшетный регистратор данных</w:t>
            </w:r>
          </w:p>
        </w:tc>
        <w:tc>
          <w:tcPr>
            <w:tcW w:w="992" w:type="dxa"/>
          </w:tcPr>
          <w:p w:rsidR="00AC3271" w:rsidRPr="00714024" w:rsidRDefault="00AC3271">
            <w:r w:rsidRPr="00714024">
              <w:t>1</w:t>
            </w:r>
          </w:p>
        </w:tc>
      </w:tr>
      <w:tr w:rsidR="00AC3271" w:rsidRPr="00714024" w:rsidTr="005503B4">
        <w:tc>
          <w:tcPr>
            <w:tcW w:w="675" w:type="dxa"/>
          </w:tcPr>
          <w:p w:rsidR="00AC3271" w:rsidRPr="00714024" w:rsidRDefault="00AC3271">
            <w:r w:rsidRPr="00714024">
              <w:t>5</w:t>
            </w:r>
          </w:p>
        </w:tc>
        <w:tc>
          <w:tcPr>
            <w:tcW w:w="5387" w:type="dxa"/>
          </w:tcPr>
          <w:p w:rsidR="00AC3271" w:rsidRPr="00C32191" w:rsidRDefault="00AC3271">
            <w:r w:rsidRPr="00C32191">
              <w:t>Динамическая система</w:t>
            </w:r>
          </w:p>
        </w:tc>
        <w:tc>
          <w:tcPr>
            <w:tcW w:w="992" w:type="dxa"/>
          </w:tcPr>
          <w:p w:rsidR="00AC3271" w:rsidRPr="00714024" w:rsidRDefault="00AC3271">
            <w:r w:rsidRPr="00714024">
              <w:t>1</w:t>
            </w:r>
          </w:p>
        </w:tc>
      </w:tr>
      <w:tr w:rsidR="00AC3271" w:rsidRPr="00714024" w:rsidTr="005503B4">
        <w:tc>
          <w:tcPr>
            <w:tcW w:w="675" w:type="dxa"/>
          </w:tcPr>
          <w:p w:rsidR="00AC3271" w:rsidRPr="00714024" w:rsidRDefault="00AC3271">
            <w:r w:rsidRPr="00714024">
              <w:t>6</w:t>
            </w:r>
          </w:p>
        </w:tc>
        <w:tc>
          <w:tcPr>
            <w:tcW w:w="5387" w:type="dxa"/>
          </w:tcPr>
          <w:p w:rsidR="00AC3271" w:rsidRPr="00C32191" w:rsidRDefault="00AC3271">
            <w:r w:rsidRPr="00C32191">
              <w:t xml:space="preserve">Система сбора данных </w:t>
            </w:r>
            <w:proofErr w:type="spellStart"/>
            <w:r w:rsidRPr="00C32191">
              <w:rPr>
                <w:lang w:val="en-US"/>
              </w:rPr>
              <w:t>SensorLab</w:t>
            </w:r>
            <w:proofErr w:type="spellEnd"/>
            <w:r w:rsidRPr="00C32191">
              <w:t xml:space="preserve"> </w:t>
            </w:r>
            <w:r w:rsidRPr="00C32191">
              <w:rPr>
                <w:lang w:val="en-US"/>
              </w:rPr>
              <w:t>SL</w:t>
            </w:r>
            <w:r w:rsidRPr="00C32191">
              <w:t>1001</w:t>
            </w:r>
          </w:p>
        </w:tc>
        <w:tc>
          <w:tcPr>
            <w:tcW w:w="992" w:type="dxa"/>
          </w:tcPr>
          <w:p w:rsidR="00AC3271" w:rsidRPr="00714024" w:rsidRDefault="00AC3271">
            <w:pPr>
              <w:rPr>
                <w:lang w:val="en-US"/>
              </w:rPr>
            </w:pPr>
            <w:r w:rsidRPr="00714024">
              <w:rPr>
                <w:lang w:val="en-US"/>
              </w:rPr>
              <w:t>7</w:t>
            </w:r>
          </w:p>
        </w:tc>
      </w:tr>
      <w:tr w:rsidR="00AC3271" w:rsidRPr="00714024" w:rsidTr="005503B4">
        <w:tc>
          <w:tcPr>
            <w:tcW w:w="675" w:type="dxa"/>
          </w:tcPr>
          <w:p w:rsidR="00AC3271" w:rsidRPr="00714024" w:rsidRDefault="00AC3271">
            <w:pPr>
              <w:rPr>
                <w:lang w:val="en-US"/>
              </w:rPr>
            </w:pPr>
            <w:r w:rsidRPr="00714024">
              <w:rPr>
                <w:lang w:val="en-US"/>
              </w:rPr>
              <w:t>7</w:t>
            </w:r>
          </w:p>
        </w:tc>
        <w:tc>
          <w:tcPr>
            <w:tcW w:w="5387" w:type="dxa"/>
          </w:tcPr>
          <w:p w:rsidR="00AC3271" w:rsidRPr="00C32191" w:rsidRDefault="00AC3271">
            <w:r w:rsidRPr="00C32191">
              <w:t>Датчик мутности</w:t>
            </w:r>
          </w:p>
        </w:tc>
        <w:tc>
          <w:tcPr>
            <w:tcW w:w="992" w:type="dxa"/>
          </w:tcPr>
          <w:p w:rsidR="00AC3271" w:rsidRPr="00714024" w:rsidRDefault="00AC3271">
            <w:r w:rsidRPr="00714024">
              <w:t>1</w:t>
            </w:r>
          </w:p>
        </w:tc>
      </w:tr>
      <w:tr w:rsidR="00AC3271" w:rsidRPr="00714024" w:rsidTr="005503B4">
        <w:tc>
          <w:tcPr>
            <w:tcW w:w="675" w:type="dxa"/>
          </w:tcPr>
          <w:p w:rsidR="00AC3271" w:rsidRPr="00714024" w:rsidRDefault="00AC3271">
            <w:r w:rsidRPr="00714024">
              <w:t>8</w:t>
            </w:r>
          </w:p>
        </w:tc>
        <w:tc>
          <w:tcPr>
            <w:tcW w:w="5387" w:type="dxa"/>
          </w:tcPr>
          <w:p w:rsidR="00AC3271" w:rsidRPr="00C32191" w:rsidRDefault="00AC3271">
            <w:r w:rsidRPr="00C32191">
              <w:t>Датчик электрической проводимости</w:t>
            </w:r>
          </w:p>
        </w:tc>
        <w:tc>
          <w:tcPr>
            <w:tcW w:w="992" w:type="dxa"/>
          </w:tcPr>
          <w:p w:rsidR="00AC3271" w:rsidRPr="00714024" w:rsidRDefault="00AC3271">
            <w:r w:rsidRPr="00714024">
              <w:t>7</w:t>
            </w:r>
          </w:p>
        </w:tc>
      </w:tr>
      <w:tr w:rsidR="00AC3271" w:rsidRPr="00714024" w:rsidTr="005503B4">
        <w:tc>
          <w:tcPr>
            <w:tcW w:w="675" w:type="dxa"/>
          </w:tcPr>
          <w:p w:rsidR="00AC3271" w:rsidRPr="00714024" w:rsidRDefault="00AC3271">
            <w:r w:rsidRPr="00714024">
              <w:t>9</w:t>
            </w:r>
          </w:p>
        </w:tc>
        <w:tc>
          <w:tcPr>
            <w:tcW w:w="5387" w:type="dxa"/>
          </w:tcPr>
          <w:p w:rsidR="00AC3271" w:rsidRPr="00C32191" w:rsidRDefault="00AC3271">
            <w:r w:rsidRPr="00C32191">
              <w:t>Датчик абсолютного давления</w:t>
            </w:r>
          </w:p>
        </w:tc>
        <w:tc>
          <w:tcPr>
            <w:tcW w:w="992" w:type="dxa"/>
          </w:tcPr>
          <w:p w:rsidR="00AC3271" w:rsidRPr="00714024" w:rsidRDefault="00AC3271">
            <w:r w:rsidRPr="00714024">
              <w:t>7</w:t>
            </w:r>
          </w:p>
        </w:tc>
      </w:tr>
      <w:tr w:rsidR="00AC3271" w:rsidRPr="00714024" w:rsidTr="005503B4">
        <w:tc>
          <w:tcPr>
            <w:tcW w:w="675" w:type="dxa"/>
          </w:tcPr>
          <w:p w:rsidR="00AC3271" w:rsidRPr="00714024" w:rsidRDefault="00AC3271">
            <w:r w:rsidRPr="00714024">
              <w:t>10</w:t>
            </w:r>
          </w:p>
        </w:tc>
        <w:tc>
          <w:tcPr>
            <w:tcW w:w="5387" w:type="dxa"/>
          </w:tcPr>
          <w:p w:rsidR="00AC3271" w:rsidRPr="00C32191" w:rsidRDefault="00AC3271">
            <w:r w:rsidRPr="00C32191">
              <w:t xml:space="preserve">Датчик объема жидкости </w:t>
            </w:r>
          </w:p>
        </w:tc>
        <w:tc>
          <w:tcPr>
            <w:tcW w:w="992" w:type="dxa"/>
          </w:tcPr>
          <w:p w:rsidR="00AC3271" w:rsidRPr="00714024" w:rsidRDefault="00AC3271">
            <w:r w:rsidRPr="00714024">
              <w:t>1</w:t>
            </w:r>
          </w:p>
        </w:tc>
      </w:tr>
      <w:tr w:rsidR="00AC3271" w:rsidRPr="00714024" w:rsidTr="005503B4">
        <w:tc>
          <w:tcPr>
            <w:tcW w:w="675" w:type="dxa"/>
          </w:tcPr>
          <w:p w:rsidR="00AC3271" w:rsidRPr="00714024" w:rsidRDefault="00AC3271">
            <w:r w:rsidRPr="00714024">
              <w:t>11</w:t>
            </w:r>
          </w:p>
        </w:tc>
        <w:tc>
          <w:tcPr>
            <w:tcW w:w="5387" w:type="dxa"/>
          </w:tcPr>
          <w:p w:rsidR="00AC3271" w:rsidRPr="00C32191" w:rsidRDefault="00AC3271">
            <w:r w:rsidRPr="00C32191">
              <w:t>Датчик освещенности</w:t>
            </w:r>
          </w:p>
        </w:tc>
        <w:tc>
          <w:tcPr>
            <w:tcW w:w="992" w:type="dxa"/>
          </w:tcPr>
          <w:p w:rsidR="00AC3271" w:rsidRPr="00714024" w:rsidRDefault="00AC3271">
            <w:r w:rsidRPr="00714024">
              <w:t>7</w:t>
            </w:r>
          </w:p>
        </w:tc>
      </w:tr>
      <w:tr w:rsidR="00AC3271" w:rsidRPr="00714024" w:rsidTr="005503B4">
        <w:tc>
          <w:tcPr>
            <w:tcW w:w="675" w:type="dxa"/>
          </w:tcPr>
          <w:p w:rsidR="00AC3271" w:rsidRPr="00714024" w:rsidRDefault="00AC3271">
            <w:r w:rsidRPr="00714024">
              <w:t>12</w:t>
            </w:r>
          </w:p>
        </w:tc>
        <w:tc>
          <w:tcPr>
            <w:tcW w:w="5387" w:type="dxa"/>
          </w:tcPr>
          <w:p w:rsidR="00AC3271" w:rsidRPr="00C32191" w:rsidRDefault="00AC3271">
            <w:r w:rsidRPr="00C32191">
              <w:t xml:space="preserve">Датчик высокой температуры (термопара) </w:t>
            </w:r>
            <w:proofErr w:type="spellStart"/>
            <w:r w:rsidRPr="00C32191">
              <w:rPr>
                <w:lang w:val="en-US"/>
              </w:rPr>
              <w:t>SensorLab</w:t>
            </w:r>
            <w:proofErr w:type="spellEnd"/>
            <w:r w:rsidRPr="00C32191">
              <w:t xml:space="preserve"> </w:t>
            </w:r>
            <w:r w:rsidRPr="00C32191">
              <w:rPr>
                <w:lang w:val="en-US"/>
              </w:rPr>
              <w:t>SL</w:t>
            </w:r>
            <w:r w:rsidRPr="00C32191">
              <w:t xml:space="preserve"> 2201</w:t>
            </w:r>
          </w:p>
        </w:tc>
        <w:tc>
          <w:tcPr>
            <w:tcW w:w="992" w:type="dxa"/>
          </w:tcPr>
          <w:p w:rsidR="00AC3271" w:rsidRPr="00714024" w:rsidRDefault="00AC3271">
            <w:r w:rsidRPr="00714024">
              <w:t>1</w:t>
            </w:r>
          </w:p>
        </w:tc>
      </w:tr>
      <w:tr w:rsidR="00AC3271" w:rsidRPr="00714024" w:rsidTr="005503B4">
        <w:tc>
          <w:tcPr>
            <w:tcW w:w="675" w:type="dxa"/>
          </w:tcPr>
          <w:p w:rsidR="00AC3271" w:rsidRPr="00714024" w:rsidRDefault="00AC3271">
            <w:r w:rsidRPr="00714024">
              <w:t>13</w:t>
            </w:r>
          </w:p>
        </w:tc>
        <w:tc>
          <w:tcPr>
            <w:tcW w:w="5387" w:type="dxa"/>
          </w:tcPr>
          <w:p w:rsidR="00AC3271" w:rsidRPr="00C32191" w:rsidRDefault="000534C9">
            <w:r w:rsidRPr="00C32191">
              <w:t>Датчик оптической плотности</w:t>
            </w:r>
          </w:p>
        </w:tc>
        <w:tc>
          <w:tcPr>
            <w:tcW w:w="992" w:type="dxa"/>
          </w:tcPr>
          <w:p w:rsidR="00AC3271" w:rsidRPr="00714024" w:rsidRDefault="000534C9">
            <w:r w:rsidRPr="00714024">
              <w:t>1</w:t>
            </w:r>
          </w:p>
        </w:tc>
      </w:tr>
      <w:tr w:rsidR="000534C9" w:rsidRPr="00714024" w:rsidTr="005503B4">
        <w:tc>
          <w:tcPr>
            <w:tcW w:w="675" w:type="dxa"/>
          </w:tcPr>
          <w:p w:rsidR="000534C9" w:rsidRPr="00714024" w:rsidRDefault="000534C9">
            <w:r w:rsidRPr="00714024">
              <w:t>14</w:t>
            </w:r>
          </w:p>
        </w:tc>
        <w:tc>
          <w:tcPr>
            <w:tcW w:w="5387" w:type="dxa"/>
          </w:tcPr>
          <w:p w:rsidR="000534C9" w:rsidRPr="00C32191" w:rsidRDefault="000534C9">
            <w:r w:rsidRPr="00C32191">
              <w:t>Датчик магнитного поля</w:t>
            </w:r>
          </w:p>
        </w:tc>
        <w:tc>
          <w:tcPr>
            <w:tcW w:w="992" w:type="dxa"/>
          </w:tcPr>
          <w:p w:rsidR="000534C9" w:rsidRPr="00714024" w:rsidRDefault="000534C9">
            <w:r w:rsidRPr="00714024">
              <w:t>7</w:t>
            </w:r>
          </w:p>
        </w:tc>
      </w:tr>
      <w:tr w:rsidR="000534C9" w:rsidRPr="00714024" w:rsidTr="005503B4">
        <w:tc>
          <w:tcPr>
            <w:tcW w:w="675" w:type="dxa"/>
          </w:tcPr>
          <w:p w:rsidR="000534C9" w:rsidRPr="00714024" w:rsidRDefault="000534C9">
            <w:r w:rsidRPr="00714024">
              <w:t>15</w:t>
            </w:r>
          </w:p>
        </w:tc>
        <w:tc>
          <w:tcPr>
            <w:tcW w:w="5387" w:type="dxa"/>
          </w:tcPr>
          <w:p w:rsidR="000534C9" w:rsidRPr="00C32191" w:rsidRDefault="000534C9">
            <w:r w:rsidRPr="00C32191">
              <w:t>Датчик напряжения</w:t>
            </w:r>
          </w:p>
        </w:tc>
        <w:tc>
          <w:tcPr>
            <w:tcW w:w="992" w:type="dxa"/>
          </w:tcPr>
          <w:p w:rsidR="000534C9" w:rsidRPr="00714024" w:rsidRDefault="000534C9">
            <w:r w:rsidRPr="00714024">
              <w:t>7</w:t>
            </w:r>
          </w:p>
        </w:tc>
      </w:tr>
      <w:tr w:rsidR="000534C9" w:rsidRPr="00714024" w:rsidTr="005503B4">
        <w:tc>
          <w:tcPr>
            <w:tcW w:w="675" w:type="dxa"/>
          </w:tcPr>
          <w:p w:rsidR="000534C9" w:rsidRPr="00714024" w:rsidRDefault="000534C9">
            <w:r w:rsidRPr="00714024">
              <w:t>16</w:t>
            </w:r>
          </w:p>
        </w:tc>
        <w:tc>
          <w:tcPr>
            <w:tcW w:w="5387" w:type="dxa"/>
          </w:tcPr>
          <w:p w:rsidR="000534C9" w:rsidRPr="00C32191" w:rsidRDefault="000534C9">
            <w:r w:rsidRPr="00C32191">
              <w:t>Датчик угла поворота</w:t>
            </w:r>
          </w:p>
        </w:tc>
        <w:tc>
          <w:tcPr>
            <w:tcW w:w="992" w:type="dxa"/>
          </w:tcPr>
          <w:p w:rsidR="000534C9" w:rsidRPr="00714024" w:rsidRDefault="000534C9">
            <w:r w:rsidRPr="00714024">
              <w:t>1</w:t>
            </w:r>
          </w:p>
        </w:tc>
      </w:tr>
      <w:tr w:rsidR="000534C9" w:rsidRPr="00714024" w:rsidTr="005503B4">
        <w:tc>
          <w:tcPr>
            <w:tcW w:w="675" w:type="dxa"/>
          </w:tcPr>
          <w:p w:rsidR="000534C9" w:rsidRPr="00714024" w:rsidRDefault="000534C9">
            <w:r w:rsidRPr="00714024">
              <w:t>17</w:t>
            </w:r>
          </w:p>
        </w:tc>
        <w:tc>
          <w:tcPr>
            <w:tcW w:w="5387" w:type="dxa"/>
          </w:tcPr>
          <w:p w:rsidR="000534C9" w:rsidRPr="00C32191" w:rsidRDefault="000534C9">
            <w:r w:rsidRPr="00C32191">
              <w:t>Датчик вращательного движения</w:t>
            </w:r>
          </w:p>
        </w:tc>
        <w:tc>
          <w:tcPr>
            <w:tcW w:w="992" w:type="dxa"/>
          </w:tcPr>
          <w:p w:rsidR="000534C9" w:rsidRPr="00714024" w:rsidRDefault="000534C9">
            <w:r w:rsidRPr="00714024">
              <w:t>1</w:t>
            </w:r>
          </w:p>
        </w:tc>
      </w:tr>
      <w:tr w:rsidR="000534C9" w:rsidRPr="00714024" w:rsidTr="005503B4">
        <w:tc>
          <w:tcPr>
            <w:tcW w:w="675" w:type="dxa"/>
          </w:tcPr>
          <w:p w:rsidR="000534C9" w:rsidRPr="00714024" w:rsidRDefault="000534C9">
            <w:r w:rsidRPr="00714024">
              <w:t>18</w:t>
            </w:r>
          </w:p>
        </w:tc>
        <w:tc>
          <w:tcPr>
            <w:tcW w:w="5387" w:type="dxa"/>
          </w:tcPr>
          <w:p w:rsidR="000534C9" w:rsidRPr="00C32191" w:rsidRDefault="000534C9">
            <w:r w:rsidRPr="00C32191">
              <w:t>Датчик радиоактивности</w:t>
            </w:r>
          </w:p>
        </w:tc>
        <w:tc>
          <w:tcPr>
            <w:tcW w:w="992" w:type="dxa"/>
          </w:tcPr>
          <w:p w:rsidR="000534C9" w:rsidRPr="00714024" w:rsidRDefault="000534C9">
            <w:r w:rsidRPr="00714024">
              <w:t>1</w:t>
            </w:r>
          </w:p>
        </w:tc>
      </w:tr>
      <w:tr w:rsidR="000534C9" w:rsidRPr="00714024" w:rsidTr="005503B4">
        <w:tc>
          <w:tcPr>
            <w:tcW w:w="675" w:type="dxa"/>
          </w:tcPr>
          <w:p w:rsidR="000534C9" w:rsidRPr="00714024" w:rsidRDefault="000534C9">
            <w:r w:rsidRPr="00714024">
              <w:t>19</w:t>
            </w:r>
          </w:p>
        </w:tc>
        <w:tc>
          <w:tcPr>
            <w:tcW w:w="5387" w:type="dxa"/>
          </w:tcPr>
          <w:p w:rsidR="000534C9" w:rsidRPr="00C32191" w:rsidRDefault="000534C9">
            <w:r w:rsidRPr="00C32191">
              <w:t>Методическое пособие для педагогов по использованию интерактивного оборудования</w:t>
            </w:r>
          </w:p>
        </w:tc>
        <w:tc>
          <w:tcPr>
            <w:tcW w:w="992" w:type="dxa"/>
          </w:tcPr>
          <w:p w:rsidR="000534C9" w:rsidRPr="00714024" w:rsidRDefault="000534C9">
            <w:r w:rsidRPr="00714024">
              <w:t>1</w:t>
            </w:r>
          </w:p>
        </w:tc>
      </w:tr>
      <w:tr w:rsidR="000534C9" w:rsidRPr="00714024" w:rsidTr="005503B4">
        <w:tc>
          <w:tcPr>
            <w:tcW w:w="675" w:type="dxa"/>
          </w:tcPr>
          <w:p w:rsidR="000534C9" w:rsidRPr="00714024" w:rsidRDefault="000534C9">
            <w:r w:rsidRPr="00714024">
              <w:t>20</w:t>
            </w:r>
          </w:p>
        </w:tc>
        <w:tc>
          <w:tcPr>
            <w:tcW w:w="5387" w:type="dxa"/>
          </w:tcPr>
          <w:p w:rsidR="000534C9" w:rsidRPr="00C32191" w:rsidRDefault="000534C9">
            <w:proofErr w:type="gramStart"/>
            <w:r w:rsidRPr="00C32191">
              <w:t>Беспроводной</w:t>
            </w:r>
            <w:proofErr w:type="gramEnd"/>
            <w:r w:rsidRPr="00C32191">
              <w:t xml:space="preserve"> микроскоп </w:t>
            </w:r>
            <w:r w:rsidRPr="00C32191">
              <w:rPr>
                <w:lang w:val="en-US"/>
              </w:rPr>
              <w:t>HDC</w:t>
            </w:r>
            <w:r w:rsidRPr="00C32191">
              <w:t>-012</w:t>
            </w:r>
            <w:r w:rsidRPr="00C32191">
              <w:rPr>
                <w:lang w:val="en-US"/>
              </w:rPr>
              <w:t>W</w:t>
            </w:r>
            <w:r w:rsidRPr="00C32191">
              <w:t xml:space="preserve"> с программным обеспечением</w:t>
            </w:r>
          </w:p>
        </w:tc>
        <w:tc>
          <w:tcPr>
            <w:tcW w:w="992" w:type="dxa"/>
          </w:tcPr>
          <w:p w:rsidR="000534C9" w:rsidRPr="00714024" w:rsidRDefault="000534C9">
            <w:r w:rsidRPr="00714024">
              <w:t>4</w:t>
            </w:r>
          </w:p>
        </w:tc>
      </w:tr>
      <w:tr w:rsidR="000534C9" w:rsidRPr="00714024" w:rsidTr="005503B4">
        <w:tc>
          <w:tcPr>
            <w:tcW w:w="675" w:type="dxa"/>
          </w:tcPr>
          <w:p w:rsidR="000534C9" w:rsidRPr="00714024" w:rsidRDefault="000534C9">
            <w:r w:rsidRPr="00714024">
              <w:t>21</w:t>
            </w:r>
          </w:p>
        </w:tc>
        <w:tc>
          <w:tcPr>
            <w:tcW w:w="5387" w:type="dxa"/>
          </w:tcPr>
          <w:p w:rsidR="000534C9" w:rsidRPr="00C32191" w:rsidRDefault="000534C9">
            <w:r w:rsidRPr="00C32191">
              <w:t>Набор по механике</w:t>
            </w:r>
          </w:p>
        </w:tc>
        <w:tc>
          <w:tcPr>
            <w:tcW w:w="992" w:type="dxa"/>
          </w:tcPr>
          <w:p w:rsidR="000534C9" w:rsidRPr="00714024" w:rsidRDefault="000534C9">
            <w:r w:rsidRPr="00714024">
              <w:t>15</w:t>
            </w:r>
          </w:p>
        </w:tc>
      </w:tr>
      <w:tr w:rsidR="000534C9" w:rsidRPr="00714024" w:rsidTr="005503B4">
        <w:tc>
          <w:tcPr>
            <w:tcW w:w="675" w:type="dxa"/>
          </w:tcPr>
          <w:p w:rsidR="000534C9" w:rsidRPr="00714024" w:rsidRDefault="000534C9">
            <w:r w:rsidRPr="00714024">
              <w:t>22</w:t>
            </w:r>
          </w:p>
        </w:tc>
        <w:tc>
          <w:tcPr>
            <w:tcW w:w="5387" w:type="dxa"/>
          </w:tcPr>
          <w:p w:rsidR="000534C9" w:rsidRPr="00C32191" w:rsidRDefault="000534C9">
            <w:r w:rsidRPr="00C32191">
              <w:t>Набор по молекулярной физике и термодинамике</w:t>
            </w:r>
          </w:p>
        </w:tc>
        <w:tc>
          <w:tcPr>
            <w:tcW w:w="992" w:type="dxa"/>
          </w:tcPr>
          <w:p w:rsidR="000534C9" w:rsidRPr="00714024" w:rsidRDefault="000534C9">
            <w:r w:rsidRPr="00714024">
              <w:t>15</w:t>
            </w:r>
          </w:p>
        </w:tc>
      </w:tr>
      <w:tr w:rsidR="000534C9" w:rsidRPr="00714024" w:rsidTr="005503B4">
        <w:tc>
          <w:tcPr>
            <w:tcW w:w="675" w:type="dxa"/>
          </w:tcPr>
          <w:p w:rsidR="000534C9" w:rsidRPr="00714024" w:rsidRDefault="000534C9">
            <w:r w:rsidRPr="00714024">
              <w:t>23</w:t>
            </w:r>
          </w:p>
        </w:tc>
        <w:tc>
          <w:tcPr>
            <w:tcW w:w="5387" w:type="dxa"/>
          </w:tcPr>
          <w:p w:rsidR="000534C9" w:rsidRPr="00C32191" w:rsidRDefault="000534C9">
            <w:r w:rsidRPr="00C32191">
              <w:t>Набор по электричеству</w:t>
            </w:r>
          </w:p>
        </w:tc>
        <w:tc>
          <w:tcPr>
            <w:tcW w:w="992" w:type="dxa"/>
          </w:tcPr>
          <w:p w:rsidR="000534C9" w:rsidRPr="00714024" w:rsidRDefault="000534C9">
            <w:r w:rsidRPr="00714024">
              <w:t>15</w:t>
            </w:r>
          </w:p>
        </w:tc>
      </w:tr>
      <w:tr w:rsidR="000534C9" w:rsidRPr="00714024" w:rsidTr="005503B4">
        <w:tc>
          <w:tcPr>
            <w:tcW w:w="675" w:type="dxa"/>
          </w:tcPr>
          <w:p w:rsidR="000534C9" w:rsidRPr="00714024" w:rsidRDefault="000534C9">
            <w:r w:rsidRPr="00714024">
              <w:t>24</w:t>
            </w:r>
          </w:p>
        </w:tc>
        <w:tc>
          <w:tcPr>
            <w:tcW w:w="5387" w:type="dxa"/>
          </w:tcPr>
          <w:p w:rsidR="000534C9" w:rsidRPr="00C32191" w:rsidRDefault="000534C9">
            <w:r w:rsidRPr="00C32191">
              <w:t>Набор по оптике</w:t>
            </w:r>
          </w:p>
        </w:tc>
        <w:tc>
          <w:tcPr>
            <w:tcW w:w="992" w:type="dxa"/>
          </w:tcPr>
          <w:p w:rsidR="000534C9" w:rsidRPr="00714024" w:rsidRDefault="000534C9">
            <w:r w:rsidRPr="00714024">
              <w:t>15</w:t>
            </w:r>
          </w:p>
        </w:tc>
      </w:tr>
      <w:tr w:rsidR="000534C9" w:rsidRPr="00714024" w:rsidTr="005503B4">
        <w:tc>
          <w:tcPr>
            <w:tcW w:w="675" w:type="dxa"/>
          </w:tcPr>
          <w:p w:rsidR="000534C9" w:rsidRPr="00714024" w:rsidRDefault="000534C9">
            <w:r w:rsidRPr="00714024">
              <w:t>25</w:t>
            </w:r>
          </w:p>
        </w:tc>
        <w:tc>
          <w:tcPr>
            <w:tcW w:w="5387" w:type="dxa"/>
          </w:tcPr>
          <w:p w:rsidR="000534C9" w:rsidRPr="00C32191" w:rsidRDefault="000534C9">
            <w:r w:rsidRPr="00C32191">
              <w:t>Источники постоянного и переменного тока</w:t>
            </w:r>
          </w:p>
        </w:tc>
        <w:tc>
          <w:tcPr>
            <w:tcW w:w="992" w:type="dxa"/>
          </w:tcPr>
          <w:p w:rsidR="000534C9" w:rsidRPr="00714024" w:rsidRDefault="000534C9">
            <w:r w:rsidRPr="00714024">
              <w:t>15</w:t>
            </w:r>
          </w:p>
        </w:tc>
      </w:tr>
      <w:tr w:rsidR="000534C9" w:rsidRPr="00714024" w:rsidTr="005503B4">
        <w:tc>
          <w:tcPr>
            <w:tcW w:w="675" w:type="dxa"/>
          </w:tcPr>
          <w:p w:rsidR="000534C9" w:rsidRPr="00714024" w:rsidRDefault="000534C9">
            <w:r w:rsidRPr="00714024">
              <w:t>26</w:t>
            </w:r>
          </w:p>
        </w:tc>
        <w:tc>
          <w:tcPr>
            <w:tcW w:w="5387" w:type="dxa"/>
          </w:tcPr>
          <w:p w:rsidR="000534C9" w:rsidRPr="00C32191" w:rsidRDefault="000534C9">
            <w:r w:rsidRPr="00C32191">
              <w:t>Лотки для хранения оборудования</w:t>
            </w:r>
          </w:p>
        </w:tc>
        <w:tc>
          <w:tcPr>
            <w:tcW w:w="992" w:type="dxa"/>
          </w:tcPr>
          <w:p w:rsidR="000534C9" w:rsidRPr="00714024" w:rsidRDefault="000534C9">
            <w:r w:rsidRPr="00714024">
              <w:t>45</w:t>
            </w:r>
          </w:p>
        </w:tc>
      </w:tr>
      <w:tr w:rsidR="000534C9" w:rsidRPr="00714024" w:rsidTr="005503B4">
        <w:tc>
          <w:tcPr>
            <w:tcW w:w="675" w:type="dxa"/>
          </w:tcPr>
          <w:p w:rsidR="000534C9" w:rsidRPr="00714024" w:rsidRDefault="000534C9">
            <w:r w:rsidRPr="00714024">
              <w:t>27</w:t>
            </w:r>
          </w:p>
        </w:tc>
        <w:tc>
          <w:tcPr>
            <w:tcW w:w="5387" w:type="dxa"/>
          </w:tcPr>
          <w:p w:rsidR="000534C9" w:rsidRPr="00C32191" w:rsidRDefault="000534C9">
            <w:r w:rsidRPr="00C32191">
              <w:t>Весы учебные с разновесами</w:t>
            </w:r>
          </w:p>
        </w:tc>
        <w:tc>
          <w:tcPr>
            <w:tcW w:w="992" w:type="dxa"/>
          </w:tcPr>
          <w:p w:rsidR="000534C9" w:rsidRPr="00714024" w:rsidRDefault="000534C9">
            <w:r w:rsidRPr="00714024">
              <w:t>15</w:t>
            </w:r>
          </w:p>
        </w:tc>
      </w:tr>
      <w:tr w:rsidR="000534C9" w:rsidRPr="00714024" w:rsidTr="005503B4">
        <w:tc>
          <w:tcPr>
            <w:tcW w:w="675" w:type="dxa"/>
          </w:tcPr>
          <w:p w:rsidR="000534C9" w:rsidRPr="00714024" w:rsidRDefault="000534C9">
            <w:r w:rsidRPr="00714024">
              <w:t>28</w:t>
            </w:r>
          </w:p>
        </w:tc>
        <w:tc>
          <w:tcPr>
            <w:tcW w:w="5387" w:type="dxa"/>
          </w:tcPr>
          <w:p w:rsidR="000534C9" w:rsidRPr="00C32191" w:rsidRDefault="000534C9">
            <w:r w:rsidRPr="00C32191">
              <w:t>Динамометр лабораторный 5</w:t>
            </w:r>
            <w:r w:rsidRPr="00C32191">
              <w:rPr>
                <w:lang w:val="en-US"/>
              </w:rPr>
              <w:t>H</w:t>
            </w:r>
          </w:p>
        </w:tc>
        <w:tc>
          <w:tcPr>
            <w:tcW w:w="992" w:type="dxa"/>
          </w:tcPr>
          <w:p w:rsidR="000534C9" w:rsidRPr="00714024" w:rsidRDefault="000534C9">
            <w:r w:rsidRPr="00714024">
              <w:t>15</w:t>
            </w:r>
          </w:p>
        </w:tc>
      </w:tr>
      <w:tr w:rsidR="000534C9" w:rsidRPr="00714024" w:rsidTr="005503B4">
        <w:tc>
          <w:tcPr>
            <w:tcW w:w="675" w:type="dxa"/>
          </w:tcPr>
          <w:p w:rsidR="000534C9" w:rsidRPr="00714024" w:rsidRDefault="000534C9">
            <w:r w:rsidRPr="00714024">
              <w:t>29</w:t>
            </w:r>
          </w:p>
        </w:tc>
        <w:tc>
          <w:tcPr>
            <w:tcW w:w="5387" w:type="dxa"/>
          </w:tcPr>
          <w:p w:rsidR="000534C9" w:rsidRPr="00C32191" w:rsidRDefault="000534C9">
            <w:r w:rsidRPr="00C32191">
              <w:t>Динамометр лабораторный 1</w:t>
            </w:r>
            <w:r w:rsidRPr="00C32191">
              <w:rPr>
                <w:lang w:val="en-US"/>
              </w:rPr>
              <w:t>H</w:t>
            </w:r>
          </w:p>
        </w:tc>
        <w:tc>
          <w:tcPr>
            <w:tcW w:w="992" w:type="dxa"/>
          </w:tcPr>
          <w:p w:rsidR="000534C9" w:rsidRPr="00714024" w:rsidRDefault="000534C9">
            <w:r w:rsidRPr="00714024">
              <w:t>15</w:t>
            </w:r>
          </w:p>
        </w:tc>
      </w:tr>
      <w:tr w:rsidR="000534C9" w:rsidRPr="00714024" w:rsidTr="005503B4">
        <w:tc>
          <w:tcPr>
            <w:tcW w:w="675" w:type="dxa"/>
          </w:tcPr>
          <w:p w:rsidR="000534C9" w:rsidRPr="00714024" w:rsidRDefault="00714024">
            <w:r w:rsidRPr="00714024">
              <w:t>30</w:t>
            </w:r>
          </w:p>
        </w:tc>
        <w:tc>
          <w:tcPr>
            <w:tcW w:w="5387" w:type="dxa"/>
          </w:tcPr>
          <w:p w:rsidR="000534C9" w:rsidRPr="00C32191" w:rsidRDefault="000534C9">
            <w:r w:rsidRPr="00C32191">
              <w:t>Калориметр</w:t>
            </w:r>
          </w:p>
        </w:tc>
        <w:tc>
          <w:tcPr>
            <w:tcW w:w="992" w:type="dxa"/>
          </w:tcPr>
          <w:p w:rsidR="000534C9" w:rsidRPr="00714024" w:rsidRDefault="000534C9">
            <w:r w:rsidRPr="00714024">
              <w:t>15</w:t>
            </w:r>
          </w:p>
        </w:tc>
      </w:tr>
      <w:tr w:rsidR="000534C9" w:rsidRPr="00714024" w:rsidTr="005503B4">
        <w:tc>
          <w:tcPr>
            <w:tcW w:w="675" w:type="dxa"/>
          </w:tcPr>
          <w:p w:rsidR="000534C9" w:rsidRPr="00714024" w:rsidRDefault="00714024">
            <w:r w:rsidRPr="00714024">
              <w:t>31</w:t>
            </w:r>
          </w:p>
        </w:tc>
        <w:tc>
          <w:tcPr>
            <w:tcW w:w="5387" w:type="dxa"/>
          </w:tcPr>
          <w:p w:rsidR="000534C9" w:rsidRPr="00C32191" w:rsidRDefault="000534C9">
            <w:r w:rsidRPr="00C32191">
              <w:t>Набор тел по калориметрии</w:t>
            </w:r>
          </w:p>
        </w:tc>
        <w:tc>
          <w:tcPr>
            <w:tcW w:w="992" w:type="dxa"/>
          </w:tcPr>
          <w:p w:rsidR="000534C9" w:rsidRPr="00714024" w:rsidRDefault="000534C9">
            <w:r w:rsidRPr="00714024">
              <w:t>15</w:t>
            </w:r>
          </w:p>
        </w:tc>
      </w:tr>
      <w:tr w:rsidR="000534C9" w:rsidRPr="00714024" w:rsidTr="005503B4">
        <w:tc>
          <w:tcPr>
            <w:tcW w:w="675" w:type="dxa"/>
          </w:tcPr>
          <w:p w:rsidR="000534C9" w:rsidRPr="00714024" w:rsidRDefault="00714024">
            <w:r w:rsidRPr="00714024">
              <w:t>32</w:t>
            </w:r>
          </w:p>
        </w:tc>
        <w:tc>
          <w:tcPr>
            <w:tcW w:w="5387" w:type="dxa"/>
          </w:tcPr>
          <w:p w:rsidR="000534C9" w:rsidRPr="00C32191" w:rsidRDefault="000534C9">
            <w:r w:rsidRPr="00C32191">
              <w:t>Набор веще</w:t>
            </w:r>
            <w:proofErr w:type="gramStart"/>
            <w:r w:rsidRPr="00C32191">
              <w:t>ств дл</w:t>
            </w:r>
            <w:proofErr w:type="gramEnd"/>
            <w:r w:rsidRPr="00C32191">
              <w:t>я исследования плавления и отвердевания</w:t>
            </w:r>
          </w:p>
        </w:tc>
        <w:tc>
          <w:tcPr>
            <w:tcW w:w="992" w:type="dxa"/>
          </w:tcPr>
          <w:p w:rsidR="000534C9" w:rsidRPr="00714024" w:rsidRDefault="000534C9">
            <w:r w:rsidRPr="00714024">
              <w:t>15</w:t>
            </w:r>
          </w:p>
        </w:tc>
      </w:tr>
      <w:tr w:rsidR="000534C9" w:rsidRPr="00714024" w:rsidTr="005503B4">
        <w:tc>
          <w:tcPr>
            <w:tcW w:w="675" w:type="dxa"/>
          </w:tcPr>
          <w:p w:rsidR="000534C9" w:rsidRPr="00714024" w:rsidRDefault="00714024">
            <w:r w:rsidRPr="00714024">
              <w:t>33</w:t>
            </w:r>
          </w:p>
        </w:tc>
        <w:tc>
          <w:tcPr>
            <w:tcW w:w="5387" w:type="dxa"/>
          </w:tcPr>
          <w:p w:rsidR="000534C9" w:rsidRPr="00C32191" w:rsidRDefault="000534C9">
            <w:r w:rsidRPr="00C32191">
              <w:t>Амперметр лабораторный</w:t>
            </w:r>
          </w:p>
        </w:tc>
        <w:tc>
          <w:tcPr>
            <w:tcW w:w="992" w:type="dxa"/>
          </w:tcPr>
          <w:p w:rsidR="000534C9" w:rsidRPr="00714024" w:rsidRDefault="000534C9">
            <w:r w:rsidRPr="00714024">
              <w:t>15</w:t>
            </w:r>
          </w:p>
        </w:tc>
      </w:tr>
      <w:tr w:rsidR="000534C9" w:rsidRPr="00714024" w:rsidTr="005503B4">
        <w:tc>
          <w:tcPr>
            <w:tcW w:w="675" w:type="dxa"/>
          </w:tcPr>
          <w:p w:rsidR="000534C9" w:rsidRPr="00714024" w:rsidRDefault="00714024">
            <w:r w:rsidRPr="00714024">
              <w:t>34</w:t>
            </w:r>
          </w:p>
        </w:tc>
        <w:tc>
          <w:tcPr>
            <w:tcW w:w="5387" w:type="dxa"/>
          </w:tcPr>
          <w:p w:rsidR="000534C9" w:rsidRPr="00C32191" w:rsidRDefault="000534C9">
            <w:r w:rsidRPr="00C32191">
              <w:t>Вольтметр лабораторный</w:t>
            </w:r>
          </w:p>
        </w:tc>
        <w:tc>
          <w:tcPr>
            <w:tcW w:w="992" w:type="dxa"/>
          </w:tcPr>
          <w:p w:rsidR="000534C9" w:rsidRPr="00714024" w:rsidRDefault="000534C9">
            <w:r w:rsidRPr="00714024">
              <w:t>15</w:t>
            </w:r>
          </w:p>
        </w:tc>
      </w:tr>
      <w:tr w:rsidR="000534C9" w:rsidRPr="00714024" w:rsidTr="005503B4">
        <w:tc>
          <w:tcPr>
            <w:tcW w:w="675" w:type="dxa"/>
          </w:tcPr>
          <w:p w:rsidR="000534C9" w:rsidRPr="00714024" w:rsidRDefault="00714024">
            <w:r w:rsidRPr="00714024">
              <w:t>35</w:t>
            </w:r>
          </w:p>
        </w:tc>
        <w:tc>
          <w:tcPr>
            <w:tcW w:w="5387" w:type="dxa"/>
          </w:tcPr>
          <w:p w:rsidR="000534C9" w:rsidRPr="00C32191" w:rsidRDefault="000534C9">
            <w:r w:rsidRPr="00C32191">
              <w:t>Комплект для практикума по электродинамике</w:t>
            </w:r>
          </w:p>
        </w:tc>
        <w:tc>
          <w:tcPr>
            <w:tcW w:w="992" w:type="dxa"/>
          </w:tcPr>
          <w:p w:rsidR="000534C9" w:rsidRPr="00714024" w:rsidRDefault="000534C9">
            <w:r w:rsidRPr="00714024">
              <w:t>1</w:t>
            </w:r>
          </w:p>
        </w:tc>
      </w:tr>
      <w:tr w:rsidR="000534C9" w:rsidRPr="00714024" w:rsidTr="005503B4">
        <w:tc>
          <w:tcPr>
            <w:tcW w:w="675" w:type="dxa"/>
          </w:tcPr>
          <w:p w:rsidR="000534C9" w:rsidRPr="00714024" w:rsidRDefault="00714024">
            <w:r w:rsidRPr="00714024">
              <w:t>36</w:t>
            </w:r>
          </w:p>
        </w:tc>
        <w:tc>
          <w:tcPr>
            <w:tcW w:w="5387" w:type="dxa"/>
          </w:tcPr>
          <w:p w:rsidR="000534C9" w:rsidRPr="00C32191" w:rsidRDefault="000534C9">
            <w:r w:rsidRPr="00C32191">
              <w:t>Комплект соединительных проводов</w:t>
            </w:r>
          </w:p>
        </w:tc>
        <w:tc>
          <w:tcPr>
            <w:tcW w:w="992" w:type="dxa"/>
          </w:tcPr>
          <w:p w:rsidR="000534C9" w:rsidRPr="00714024" w:rsidRDefault="000534C9">
            <w:r w:rsidRPr="00714024">
              <w:t>15</w:t>
            </w:r>
          </w:p>
        </w:tc>
      </w:tr>
      <w:tr w:rsidR="000534C9" w:rsidRPr="00714024" w:rsidTr="005503B4">
        <w:tc>
          <w:tcPr>
            <w:tcW w:w="675" w:type="dxa"/>
          </w:tcPr>
          <w:p w:rsidR="000534C9" w:rsidRPr="00714024" w:rsidRDefault="00714024">
            <w:r w:rsidRPr="00714024">
              <w:t>37</w:t>
            </w:r>
          </w:p>
        </w:tc>
        <w:tc>
          <w:tcPr>
            <w:tcW w:w="5387" w:type="dxa"/>
          </w:tcPr>
          <w:p w:rsidR="000534C9" w:rsidRPr="00C32191" w:rsidRDefault="000534C9">
            <w:r w:rsidRPr="00C32191">
              <w:t>Штатив универсальный физический</w:t>
            </w:r>
          </w:p>
        </w:tc>
        <w:tc>
          <w:tcPr>
            <w:tcW w:w="992" w:type="dxa"/>
          </w:tcPr>
          <w:p w:rsidR="000534C9" w:rsidRPr="00714024" w:rsidRDefault="000534C9">
            <w:r w:rsidRPr="00714024">
              <w:t>15</w:t>
            </w:r>
          </w:p>
        </w:tc>
      </w:tr>
      <w:tr w:rsidR="000534C9" w:rsidRPr="00714024" w:rsidTr="005503B4">
        <w:tc>
          <w:tcPr>
            <w:tcW w:w="675" w:type="dxa"/>
          </w:tcPr>
          <w:p w:rsidR="000534C9" w:rsidRPr="00714024" w:rsidRDefault="00714024">
            <w:r w:rsidRPr="00714024">
              <w:t>38</w:t>
            </w:r>
          </w:p>
        </w:tc>
        <w:tc>
          <w:tcPr>
            <w:tcW w:w="5387" w:type="dxa"/>
          </w:tcPr>
          <w:p w:rsidR="000534C9" w:rsidRPr="00C32191" w:rsidRDefault="000534C9">
            <w:r w:rsidRPr="00C32191">
              <w:t>Насос вакуумный с тарелкой, манометром и колпаком</w:t>
            </w:r>
          </w:p>
        </w:tc>
        <w:tc>
          <w:tcPr>
            <w:tcW w:w="992" w:type="dxa"/>
          </w:tcPr>
          <w:p w:rsidR="000534C9" w:rsidRPr="00714024" w:rsidRDefault="000534C9">
            <w:r w:rsidRPr="00714024">
              <w:t>1</w:t>
            </w:r>
          </w:p>
        </w:tc>
      </w:tr>
      <w:tr w:rsidR="000534C9" w:rsidRPr="00714024" w:rsidTr="005503B4">
        <w:tc>
          <w:tcPr>
            <w:tcW w:w="675" w:type="dxa"/>
          </w:tcPr>
          <w:p w:rsidR="000534C9" w:rsidRPr="00714024" w:rsidRDefault="00714024">
            <w:r w:rsidRPr="00714024">
              <w:t>39</w:t>
            </w:r>
          </w:p>
        </w:tc>
        <w:tc>
          <w:tcPr>
            <w:tcW w:w="5387" w:type="dxa"/>
          </w:tcPr>
          <w:p w:rsidR="000534C9" w:rsidRPr="00C32191" w:rsidRDefault="000534C9">
            <w:r w:rsidRPr="00C32191">
              <w:t>Машина волновая</w:t>
            </w:r>
          </w:p>
        </w:tc>
        <w:tc>
          <w:tcPr>
            <w:tcW w:w="992" w:type="dxa"/>
          </w:tcPr>
          <w:p w:rsidR="000534C9" w:rsidRPr="00714024" w:rsidRDefault="000534C9">
            <w:r w:rsidRPr="00714024">
              <w:t>1</w:t>
            </w:r>
          </w:p>
        </w:tc>
      </w:tr>
      <w:tr w:rsidR="000534C9" w:rsidRPr="00714024" w:rsidTr="005503B4">
        <w:tc>
          <w:tcPr>
            <w:tcW w:w="675" w:type="dxa"/>
          </w:tcPr>
          <w:p w:rsidR="000534C9" w:rsidRPr="00714024" w:rsidRDefault="00714024">
            <w:r w:rsidRPr="00714024">
              <w:t>40</w:t>
            </w:r>
          </w:p>
        </w:tc>
        <w:tc>
          <w:tcPr>
            <w:tcW w:w="5387" w:type="dxa"/>
          </w:tcPr>
          <w:p w:rsidR="000534C9" w:rsidRPr="00C32191" w:rsidRDefault="000534C9">
            <w:r w:rsidRPr="00C32191">
              <w:t>Камертон на резонирующих ящиках с молоточком</w:t>
            </w:r>
          </w:p>
        </w:tc>
        <w:tc>
          <w:tcPr>
            <w:tcW w:w="992" w:type="dxa"/>
          </w:tcPr>
          <w:p w:rsidR="000534C9" w:rsidRPr="00714024" w:rsidRDefault="000534C9">
            <w:r w:rsidRPr="00714024">
              <w:t>4</w:t>
            </w:r>
          </w:p>
        </w:tc>
      </w:tr>
      <w:tr w:rsidR="000534C9" w:rsidRPr="00714024" w:rsidTr="005503B4">
        <w:tc>
          <w:tcPr>
            <w:tcW w:w="675" w:type="dxa"/>
          </w:tcPr>
          <w:p w:rsidR="000534C9" w:rsidRPr="00714024" w:rsidRDefault="00714024">
            <w:r w:rsidRPr="00714024">
              <w:t>41</w:t>
            </w:r>
          </w:p>
        </w:tc>
        <w:tc>
          <w:tcPr>
            <w:tcW w:w="5387" w:type="dxa"/>
          </w:tcPr>
          <w:p w:rsidR="000534C9" w:rsidRPr="00C32191" w:rsidRDefault="00714024">
            <w:r w:rsidRPr="00C32191">
              <w:t>Шар Паскаля</w:t>
            </w:r>
          </w:p>
        </w:tc>
        <w:tc>
          <w:tcPr>
            <w:tcW w:w="992" w:type="dxa"/>
          </w:tcPr>
          <w:p w:rsidR="000534C9" w:rsidRPr="00714024" w:rsidRDefault="00714024">
            <w:r w:rsidRPr="00714024">
              <w:t>1</w:t>
            </w:r>
          </w:p>
        </w:tc>
      </w:tr>
      <w:tr w:rsidR="00714024" w:rsidRPr="00714024" w:rsidTr="005503B4">
        <w:tc>
          <w:tcPr>
            <w:tcW w:w="675" w:type="dxa"/>
          </w:tcPr>
          <w:p w:rsidR="00714024" w:rsidRPr="00714024" w:rsidRDefault="00714024">
            <w:r w:rsidRPr="00714024">
              <w:t>42</w:t>
            </w:r>
          </w:p>
        </w:tc>
        <w:tc>
          <w:tcPr>
            <w:tcW w:w="5387" w:type="dxa"/>
          </w:tcPr>
          <w:p w:rsidR="00714024" w:rsidRPr="00C32191" w:rsidRDefault="00714024">
            <w:r w:rsidRPr="00C32191">
              <w:t>Цилиндры свинцовые со стругом</w:t>
            </w:r>
          </w:p>
        </w:tc>
        <w:tc>
          <w:tcPr>
            <w:tcW w:w="992" w:type="dxa"/>
          </w:tcPr>
          <w:p w:rsidR="00714024" w:rsidRPr="00714024" w:rsidRDefault="00714024">
            <w:r w:rsidRPr="00714024">
              <w:t>3</w:t>
            </w:r>
          </w:p>
        </w:tc>
      </w:tr>
      <w:tr w:rsidR="00714024" w:rsidRPr="00714024" w:rsidTr="005503B4">
        <w:tc>
          <w:tcPr>
            <w:tcW w:w="675" w:type="dxa"/>
          </w:tcPr>
          <w:p w:rsidR="00714024" w:rsidRPr="00714024" w:rsidRDefault="00714024">
            <w:r w:rsidRPr="00714024">
              <w:t>43</w:t>
            </w:r>
          </w:p>
        </w:tc>
        <w:tc>
          <w:tcPr>
            <w:tcW w:w="5387" w:type="dxa"/>
          </w:tcPr>
          <w:p w:rsidR="00714024" w:rsidRPr="00C32191" w:rsidRDefault="00714024">
            <w:r w:rsidRPr="00C32191">
              <w:t xml:space="preserve">Прибор для демонстрации процесса диффузии в </w:t>
            </w:r>
            <w:r w:rsidRPr="00C32191">
              <w:lastRenderedPageBreak/>
              <w:t>жидкостях и газах</w:t>
            </w:r>
          </w:p>
        </w:tc>
        <w:tc>
          <w:tcPr>
            <w:tcW w:w="992" w:type="dxa"/>
          </w:tcPr>
          <w:p w:rsidR="00714024" w:rsidRPr="00714024" w:rsidRDefault="00714024">
            <w:r w:rsidRPr="00714024">
              <w:lastRenderedPageBreak/>
              <w:t>1</w:t>
            </w:r>
          </w:p>
        </w:tc>
      </w:tr>
      <w:tr w:rsidR="00714024" w:rsidRPr="00714024" w:rsidTr="005503B4">
        <w:tc>
          <w:tcPr>
            <w:tcW w:w="675" w:type="dxa"/>
          </w:tcPr>
          <w:p w:rsidR="00714024" w:rsidRPr="00714024" w:rsidRDefault="00714024">
            <w:r w:rsidRPr="00714024">
              <w:lastRenderedPageBreak/>
              <w:t>44</w:t>
            </w:r>
          </w:p>
        </w:tc>
        <w:tc>
          <w:tcPr>
            <w:tcW w:w="5387" w:type="dxa"/>
          </w:tcPr>
          <w:p w:rsidR="00714024" w:rsidRPr="00C32191" w:rsidRDefault="00714024">
            <w:r w:rsidRPr="00C32191">
              <w:t>Трубка Ньютона</w:t>
            </w:r>
          </w:p>
        </w:tc>
        <w:tc>
          <w:tcPr>
            <w:tcW w:w="992" w:type="dxa"/>
          </w:tcPr>
          <w:p w:rsidR="00714024" w:rsidRPr="00714024" w:rsidRDefault="00714024">
            <w:r w:rsidRPr="00714024">
              <w:t>1</w:t>
            </w:r>
          </w:p>
        </w:tc>
      </w:tr>
      <w:tr w:rsidR="00714024" w:rsidRPr="00714024" w:rsidTr="005503B4">
        <w:tc>
          <w:tcPr>
            <w:tcW w:w="675" w:type="dxa"/>
          </w:tcPr>
          <w:p w:rsidR="00714024" w:rsidRPr="00714024" w:rsidRDefault="00714024">
            <w:r w:rsidRPr="00714024">
              <w:t>45</w:t>
            </w:r>
          </w:p>
        </w:tc>
        <w:tc>
          <w:tcPr>
            <w:tcW w:w="5387" w:type="dxa"/>
          </w:tcPr>
          <w:p w:rsidR="00714024" w:rsidRPr="00C32191" w:rsidRDefault="00714024">
            <w:r w:rsidRPr="00C32191">
              <w:t>Набор по электростатике</w:t>
            </w:r>
          </w:p>
        </w:tc>
        <w:tc>
          <w:tcPr>
            <w:tcW w:w="992" w:type="dxa"/>
          </w:tcPr>
          <w:p w:rsidR="00714024" w:rsidRPr="00714024" w:rsidRDefault="00714024">
            <w:r w:rsidRPr="00714024">
              <w:t>1</w:t>
            </w:r>
          </w:p>
        </w:tc>
      </w:tr>
      <w:tr w:rsidR="00714024" w:rsidRPr="00714024" w:rsidTr="005503B4">
        <w:tc>
          <w:tcPr>
            <w:tcW w:w="675" w:type="dxa"/>
          </w:tcPr>
          <w:p w:rsidR="00714024" w:rsidRPr="00714024" w:rsidRDefault="00714024">
            <w:r w:rsidRPr="00714024">
              <w:t>46</w:t>
            </w:r>
          </w:p>
        </w:tc>
        <w:tc>
          <w:tcPr>
            <w:tcW w:w="5387" w:type="dxa"/>
          </w:tcPr>
          <w:p w:rsidR="00714024" w:rsidRPr="00C32191" w:rsidRDefault="00714024">
            <w:r w:rsidRPr="00C32191">
              <w:t>Султаны электрические</w:t>
            </w:r>
          </w:p>
        </w:tc>
        <w:tc>
          <w:tcPr>
            <w:tcW w:w="992" w:type="dxa"/>
          </w:tcPr>
          <w:p w:rsidR="00714024" w:rsidRPr="00714024" w:rsidRDefault="00714024">
            <w:r w:rsidRPr="00714024">
              <w:t>2</w:t>
            </w:r>
          </w:p>
        </w:tc>
      </w:tr>
      <w:tr w:rsidR="00714024" w:rsidRPr="00714024" w:rsidTr="005503B4">
        <w:tc>
          <w:tcPr>
            <w:tcW w:w="675" w:type="dxa"/>
          </w:tcPr>
          <w:p w:rsidR="00714024" w:rsidRPr="00714024" w:rsidRDefault="00714024">
            <w:r w:rsidRPr="00714024">
              <w:t>47</w:t>
            </w:r>
          </w:p>
        </w:tc>
        <w:tc>
          <w:tcPr>
            <w:tcW w:w="5387" w:type="dxa"/>
          </w:tcPr>
          <w:p w:rsidR="00714024" w:rsidRPr="00C32191" w:rsidRDefault="00714024">
            <w:r w:rsidRPr="00C32191">
              <w:t>Набор для демонстрации спектров магнитных полей</w:t>
            </w:r>
          </w:p>
        </w:tc>
        <w:tc>
          <w:tcPr>
            <w:tcW w:w="992" w:type="dxa"/>
          </w:tcPr>
          <w:p w:rsidR="00714024" w:rsidRPr="00714024" w:rsidRDefault="00714024">
            <w:r w:rsidRPr="00714024">
              <w:t>1</w:t>
            </w:r>
          </w:p>
        </w:tc>
      </w:tr>
      <w:tr w:rsidR="00714024" w:rsidRPr="00714024" w:rsidTr="005503B4">
        <w:tc>
          <w:tcPr>
            <w:tcW w:w="675" w:type="dxa"/>
          </w:tcPr>
          <w:p w:rsidR="00714024" w:rsidRPr="00714024" w:rsidRDefault="00714024">
            <w:r w:rsidRPr="00714024">
              <w:t>48</w:t>
            </w:r>
          </w:p>
        </w:tc>
        <w:tc>
          <w:tcPr>
            <w:tcW w:w="5387" w:type="dxa"/>
          </w:tcPr>
          <w:p w:rsidR="00714024" w:rsidRPr="00C32191" w:rsidRDefault="00714024">
            <w:r w:rsidRPr="00C32191">
              <w:t>Звонок электрический демонстрационный</w:t>
            </w:r>
          </w:p>
        </w:tc>
        <w:tc>
          <w:tcPr>
            <w:tcW w:w="992" w:type="dxa"/>
          </w:tcPr>
          <w:p w:rsidR="00714024" w:rsidRPr="00714024" w:rsidRDefault="00714024">
            <w:r w:rsidRPr="00714024">
              <w:t>5</w:t>
            </w:r>
          </w:p>
        </w:tc>
      </w:tr>
      <w:tr w:rsidR="00714024" w:rsidRPr="00714024" w:rsidTr="005503B4">
        <w:tc>
          <w:tcPr>
            <w:tcW w:w="675" w:type="dxa"/>
          </w:tcPr>
          <w:p w:rsidR="00714024" w:rsidRPr="00714024" w:rsidRDefault="00714024">
            <w:r w:rsidRPr="00714024">
              <w:t>49</w:t>
            </w:r>
          </w:p>
        </w:tc>
        <w:tc>
          <w:tcPr>
            <w:tcW w:w="5387" w:type="dxa"/>
          </w:tcPr>
          <w:p w:rsidR="00714024" w:rsidRPr="00C32191" w:rsidRDefault="00714024">
            <w:r w:rsidRPr="00C32191">
              <w:t>Комплект полосовых, дугообразных магнитов</w:t>
            </w:r>
          </w:p>
        </w:tc>
        <w:tc>
          <w:tcPr>
            <w:tcW w:w="992" w:type="dxa"/>
          </w:tcPr>
          <w:p w:rsidR="00714024" w:rsidRPr="00714024" w:rsidRDefault="00714024">
            <w:r w:rsidRPr="00714024">
              <w:t>20</w:t>
            </w:r>
          </w:p>
        </w:tc>
      </w:tr>
      <w:tr w:rsidR="00714024" w:rsidRPr="00714024" w:rsidTr="005503B4">
        <w:tc>
          <w:tcPr>
            <w:tcW w:w="675" w:type="dxa"/>
          </w:tcPr>
          <w:p w:rsidR="00714024" w:rsidRPr="00714024" w:rsidRDefault="00714024">
            <w:r w:rsidRPr="00714024">
              <w:t>50</w:t>
            </w:r>
          </w:p>
        </w:tc>
        <w:tc>
          <w:tcPr>
            <w:tcW w:w="5387" w:type="dxa"/>
          </w:tcPr>
          <w:p w:rsidR="00714024" w:rsidRPr="00C32191" w:rsidRDefault="00714024">
            <w:r w:rsidRPr="00C32191">
              <w:t>Прибор для изучения правила Ленца</w:t>
            </w:r>
          </w:p>
        </w:tc>
        <w:tc>
          <w:tcPr>
            <w:tcW w:w="992" w:type="dxa"/>
          </w:tcPr>
          <w:p w:rsidR="00714024" w:rsidRPr="00714024" w:rsidRDefault="00714024">
            <w:r w:rsidRPr="00714024">
              <w:t>5</w:t>
            </w:r>
          </w:p>
        </w:tc>
      </w:tr>
      <w:tr w:rsidR="00714024" w:rsidRPr="00714024" w:rsidTr="005503B4">
        <w:tc>
          <w:tcPr>
            <w:tcW w:w="675" w:type="dxa"/>
          </w:tcPr>
          <w:p w:rsidR="00714024" w:rsidRPr="00714024" w:rsidRDefault="00714024">
            <w:r w:rsidRPr="00714024">
              <w:t>51</w:t>
            </w:r>
          </w:p>
        </w:tc>
        <w:tc>
          <w:tcPr>
            <w:tcW w:w="5387" w:type="dxa"/>
          </w:tcPr>
          <w:p w:rsidR="00714024" w:rsidRPr="00C32191" w:rsidRDefault="00714024">
            <w:r w:rsidRPr="00C32191">
              <w:t xml:space="preserve">Комплект по геометрической оптике </w:t>
            </w:r>
          </w:p>
        </w:tc>
        <w:tc>
          <w:tcPr>
            <w:tcW w:w="992" w:type="dxa"/>
          </w:tcPr>
          <w:p w:rsidR="00714024" w:rsidRPr="00714024" w:rsidRDefault="00714024">
            <w:r w:rsidRPr="00714024">
              <w:t>1</w:t>
            </w:r>
          </w:p>
        </w:tc>
      </w:tr>
      <w:tr w:rsidR="00714024" w:rsidRPr="00714024" w:rsidTr="005503B4">
        <w:tc>
          <w:tcPr>
            <w:tcW w:w="675" w:type="dxa"/>
          </w:tcPr>
          <w:p w:rsidR="00714024" w:rsidRPr="00714024" w:rsidRDefault="00714024">
            <w:r w:rsidRPr="00714024">
              <w:t>52</w:t>
            </w:r>
          </w:p>
        </w:tc>
        <w:tc>
          <w:tcPr>
            <w:tcW w:w="5387" w:type="dxa"/>
          </w:tcPr>
          <w:p w:rsidR="00714024" w:rsidRPr="00C32191" w:rsidRDefault="00714024">
            <w:r w:rsidRPr="00C32191">
              <w:t xml:space="preserve">Комплект по волновой оптике </w:t>
            </w:r>
          </w:p>
        </w:tc>
        <w:tc>
          <w:tcPr>
            <w:tcW w:w="992" w:type="dxa"/>
          </w:tcPr>
          <w:p w:rsidR="00714024" w:rsidRPr="00714024" w:rsidRDefault="00714024">
            <w:r w:rsidRPr="00714024">
              <w:t>1</w:t>
            </w:r>
          </w:p>
        </w:tc>
      </w:tr>
      <w:tr w:rsidR="00714024" w:rsidRPr="00714024" w:rsidTr="005503B4">
        <w:tc>
          <w:tcPr>
            <w:tcW w:w="675" w:type="dxa"/>
          </w:tcPr>
          <w:p w:rsidR="00714024" w:rsidRPr="00714024" w:rsidRDefault="00714024">
            <w:r w:rsidRPr="00714024">
              <w:t>53</w:t>
            </w:r>
          </w:p>
        </w:tc>
        <w:tc>
          <w:tcPr>
            <w:tcW w:w="5387" w:type="dxa"/>
          </w:tcPr>
          <w:p w:rsidR="00714024" w:rsidRPr="00C32191" w:rsidRDefault="00714024">
            <w:r w:rsidRPr="00C32191">
              <w:t>Набор трубок с источником питания</w:t>
            </w:r>
          </w:p>
        </w:tc>
        <w:tc>
          <w:tcPr>
            <w:tcW w:w="992" w:type="dxa"/>
          </w:tcPr>
          <w:p w:rsidR="00714024" w:rsidRPr="00714024" w:rsidRDefault="00714024">
            <w:r w:rsidRPr="00714024">
              <w:t>1</w:t>
            </w:r>
          </w:p>
        </w:tc>
      </w:tr>
      <w:tr w:rsidR="00714024" w:rsidRPr="00714024" w:rsidTr="005503B4">
        <w:tc>
          <w:tcPr>
            <w:tcW w:w="675" w:type="dxa"/>
          </w:tcPr>
          <w:p w:rsidR="00714024" w:rsidRPr="00714024" w:rsidRDefault="00714024">
            <w:r w:rsidRPr="00714024">
              <w:t>54</w:t>
            </w:r>
          </w:p>
        </w:tc>
        <w:tc>
          <w:tcPr>
            <w:tcW w:w="5387" w:type="dxa"/>
          </w:tcPr>
          <w:p w:rsidR="00714024" w:rsidRPr="00C32191" w:rsidRDefault="00714024">
            <w:r w:rsidRPr="00C32191">
              <w:t>Барометр</w:t>
            </w:r>
          </w:p>
        </w:tc>
        <w:tc>
          <w:tcPr>
            <w:tcW w:w="992" w:type="dxa"/>
          </w:tcPr>
          <w:p w:rsidR="00714024" w:rsidRPr="00714024" w:rsidRDefault="00714024">
            <w:r w:rsidRPr="00714024">
              <w:t>2</w:t>
            </w:r>
          </w:p>
        </w:tc>
      </w:tr>
      <w:tr w:rsidR="00714024" w:rsidRPr="00714024" w:rsidTr="005503B4">
        <w:tc>
          <w:tcPr>
            <w:tcW w:w="675" w:type="dxa"/>
          </w:tcPr>
          <w:p w:rsidR="00714024" w:rsidRPr="00714024" w:rsidRDefault="00714024">
            <w:r w:rsidRPr="00714024">
              <w:t>55</w:t>
            </w:r>
          </w:p>
        </w:tc>
        <w:tc>
          <w:tcPr>
            <w:tcW w:w="5387" w:type="dxa"/>
          </w:tcPr>
          <w:p w:rsidR="00714024" w:rsidRPr="00C32191" w:rsidRDefault="00714024">
            <w:r w:rsidRPr="00C32191">
              <w:t>Динамометры демонстрационные</w:t>
            </w:r>
          </w:p>
        </w:tc>
        <w:tc>
          <w:tcPr>
            <w:tcW w:w="992" w:type="dxa"/>
          </w:tcPr>
          <w:p w:rsidR="00714024" w:rsidRPr="00714024" w:rsidRDefault="00714024">
            <w:r w:rsidRPr="00714024">
              <w:t>4</w:t>
            </w:r>
          </w:p>
        </w:tc>
      </w:tr>
      <w:tr w:rsidR="00714024" w:rsidRPr="00714024" w:rsidTr="005503B4">
        <w:tc>
          <w:tcPr>
            <w:tcW w:w="675" w:type="dxa"/>
          </w:tcPr>
          <w:p w:rsidR="00714024" w:rsidRPr="00714024" w:rsidRDefault="00714024">
            <w:r w:rsidRPr="00714024">
              <w:t>56</w:t>
            </w:r>
          </w:p>
        </w:tc>
        <w:tc>
          <w:tcPr>
            <w:tcW w:w="5387" w:type="dxa"/>
          </w:tcPr>
          <w:p w:rsidR="00714024" w:rsidRPr="00C32191" w:rsidRDefault="00714024">
            <w:r w:rsidRPr="00C32191">
              <w:t>Таблица «Международная система единиц СИ»</w:t>
            </w:r>
          </w:p>
        </w:tc>
        <w:tc>
          <w:tcPr>
            <w:tcW w:w="992" w:type="dxa"/>
          </w:tcPr>
          <w:p w:rsidR="00714024" w:rsidRPr="00714024" w:rsidRDefault="00714024">
            <w:r w:rsidRPr="00714024">
              <w:t>1</w:t>
            </w:r>
          </w:p>
        </w:tc>
      </w:tr>
      <w:tr w:rsidR="00714024" w:rsidRPr="00714024" w:rsidTr="005503B4">
        <w:tc>
          <w:tcPr>
            <w:tcW w:w="675" w:type="dxa"/>
          </w:tcPr>
          <w:p w:rsidR="00714024" w:rsidRPr="00714024" w:rsidRDefault="00714024">
            <w:r w:rsidRPr="00714024">
              <w:t>57</w:t>
            </w:r>
          </w:p>
        </w:tc>
        <w:tc>
          <w:tcPr>
            <w:tcW w:w="5387" w:type="dxa"/>
          </w:tcPr>
          <w:p w:rsidR="00714024" w:rsidRPr="00C32191" w:rsidRDefault="00714024">
            <w:r w:rsidRPr="00C32191">
              <w:t>Таблица «Шкала электромагнитных волн»</w:t>
            </w:r>
          </w:p>
        </w:tc>
        <w:tc>
          <w:tcPr>
            <w:tcW w:w="992" w:type="dxa"/>
          </w:tcPr>
          <w:p w:rsidR="00714024" w:rsidRPr="00714024" w:rsidRDefault="00714024">
            <w:r w:rsidRPr="00714024">
              <w:t>1</w:t>
            </w:r>
          </w:p>
        </w:tc>
      </w:tr>
      <w:tr w:rsidR="00714024" w:rsidRPr="00714024" w:rsidTr="005503B4">
        <w:tc>
          <w:tcPr>
            <w:tcW w:w="675" w:type="dxa"/>
          </w:tcPr>
          <w:p w:rsidR="00714024" w:rsidRPr="00714024" w:rsidRDefault="00714024">
            <w:r w:rsidRPr="00714024">
              <w:t>58</w:t>
            </w:r>
          </w:p>
        </w:tc>
        <w:tc>
          <w:tcPr>
            <w:tcW w:w="5387" w:type="dxa"/>
          </w:tcPr>
          <w:p w:rsidR="00714024" w:rsidRPr="00C32191" w:rsidRDefault="00714024">
            <w:r w:rsidRPr="00C32191">
              <w:t>Таблица «Виды деформации»</w:t>
            </w:r>
          </w:p>
        </w:tc>
        <w:tc>
          <w:tcPr>
            <w:tcW w:w="992" w:type="dxa"/>
          </w:tcPr>
          <w:p w:rsidR="00714024" w:rsidRPr="00714024" w:rsidRDefault="00714024">
            <w:r w:rsidRPr="00714024">
              <w:t>1</w:t>
            </w:r>
          </w:p>
        </w:tc>
      </w:tr>
      <w:tr w:rsidR="00714024" w:rsidRPr="00714024" w:rsidTr="005503B4">
        <w:tc>
          <w:tcPr>
            <w:tcW w:w="675" w:type="dxa"/>
          </w:tcPr>
          <w:p w:rsidR="00714024" w:rsidRPr="00714024" w:rsidRDefault="00714024">
            <w:r w:rsidRPr="00714024">
              <w:t>59</w:t>
            </w:r>
          </w:p>
        </w:tc>
        <w:tc>
          <w:tcPr>
            <w:tcW w:w="5387" w:type="dxa"/>
          </w:tcPr>
          <w:p w:rsidR="00714024" w:rsidRPr="00C32191" w:rsidRDefault="00714024">
            <w:r w:rsidRPr="00C32191">
              <w:t>Компьютерный измерительный блок</w:t>
            </w:r>
          </w:p>
        </w:tc>
        <w:tc>
          <w:tcPr>
            <w:tcW w:w="992" w:type="dxa"/>
          </w:tcPr>
          <w:p w:rsidR="00714024" w:rsidRPr="00714024" w:rsidRDefault="00714024">
            <w:r>
              <w:t>1</w:t>
            </w:r>
          </w:p>
        </w:tc>
      </w:tr>
      <w:tr w:rsidR="00714024" w:rsidRPr="00714024" w:rsidTr="005503B4">
        <w:tc>
          <w:tcPr>
            <w:tcW w:w="675" w:type="dxa"/>
          </w:tcPr>
          <w:p w:rsidR="00714024" w:rsidRPr="00714024" w:rsidRDefault="00714024">
            <w:r w:rsidRPr="00714024">
              <w:t>60</w:t>
            </w:r>
          </w:p>
        </w:tc>
        <w:tc>
          <w:tcPr>
            <w:tcW w:w="5387" w:type="dxa"/>
          </w:tcPr>
          <w:p w:rsidR="00714024" w:rsidRPr="00C32191" w:rsidRDefault="00714024">
            <w:r w:rsidRPr="00C32191">
              <w:t>Гидрометры</w:t>
            </w:r>
          </w:p>
        </w:tc>
        <w:tc>
          <w:tcPr>
            <w:tcW w:w="992" w:type="dxa"/>
          </w:tcPr>
          <w:p w:rsidR="00714024" w:rsidRPr="00714024" w:rsidRDefault="00714024">
            <w:r>
              <w:t>3</w:t>
            </w:r>
          </w:p>
        </w:tc>
      </w:tr>
      <w:tr w:rsidR="00714024" w:rsidRPr="00714024" w:rsidTr="005503B4">
        <w:tc>
          <w:tcPr>
            <w:tcW w:w="675" w:type="dxa"/>
          </w:tcPr>
          <w:p w:rsidR="00714024" w:rsidRPr="00714024" w:rsidRDefault="00714024">
            <w:r w:rsidRPr="00714024">
              <w:t>61</w:t>
            </w:r>
          </w:p>
        </w:tc>
        <w:tc>
          <w:tcPr>
            <w:tcW w:w="5387" w:type="dxa"/>
          </w:tcPr>
          <w:p w:rsidR="00714024" w:rsidRPr="00C32191" w:rsidRDefault="00714024">
            <w:r w:rsidRPr="00C32191">
              <w:t xml:space="preserve">Сосуды сообщающие </w:t>
            </w:r>
          </w:p>
        </w:tc>
        <w:tc>
          <w:tcPr>
            <w:tcW w:w="992" w:type="dxa"/>
          </w:tcPr>
          <w:p w:rsidR="00714024" w:rsidRPr="00714024" w:rsidRDefault="00714024">
            <w:r>
              <w:t>4</w:t>
            </w:r>
          </w:p>
        </w:tc>
      </w:tr>
      <w:tr w:rsidR="00714024" w:rsidRPr="00714024" w:rsidTr="005503B4">
        <w:tc>
          <w:tcPr>
            <w:tcW w:w="675" w:type="dxa"/>
          </w:tcPr>
          <w:p w:rsidR="00714024" w:rsidRPr="00714024" w:rsidRDefault="00714024">
            <w:r w:rsidRPr="00714024">
              <w:t>62</w:t>
            </w:r>
          </w:p>
        </w:tc>
        <w:tc>
          <w:tcPr>
            <w:tcW w:w="5387" w:type="dxa"/>
          </w:tcPr>
          <w:p w:rsidR="00714024" w:rsidRPr="00C32191" w:rsidRDefault="00714024">
            <w:r w:rsidRPr="00C32191">
              <w:t>Динамометры круглые демонстрационные</w:t>
            </w:r>
          </w:p>
        </w:tc>
        <w:tc>
          <w:tcPr>
            <w:tcW w:w="992" w:type="dxa"/>
          </w:tcPr>
          <w:p w:rsidR="00714024" w:rsidRPr="00714024" w:rsidRDefault="00714024">
            <w:r>
              <w:t>2</w:t>
            </w:r>
          </w:p>
        </w:tc>
      </w:tr>
      <w:tr w:rsidR="00714024" w:rsidRPr="00714024" w:rsidTr="005503B4">
        <w:tc>
          <w:tcPr>
            <w:tcW w:w="675" w:type="dxa"/>
          </w:tcPr>
          <w:p w:rsidR="00714024" w:rsidRPr="00714024" w:rsidRDefault="00714024">
            <w:r w:rsidRPr="00714024">
              <w:t>63</w:t>
            </w:r>
          </w:p>
        </w:tc>
        <w:tc>
          <w:tcPr>
            <w:tcW w:w="5387" w:type="dxa"/>
          </w:tcPr>
          <w:p w:rsidR="00714024" w:rsidRPr="00C32191" w:rsidRDefault="005503B4">
            <w:proofErr w:type="spellStart"/>
            <w:r w:rsidRPr="00C32191">
              <w:t>Электрофорная</w:t>
            </w:r>
            <w:proofErr w:type="spellEnd"/>
            <w:r w:rsidRPr="00C32191">
              <w:t xml:space="preserve"> машина</w:t>
            </w:r>
          </w:p>
        </w:tc>
        <w:tc>
          <w:tcPr>
            <w:tcW w:w="992" w:type="dxa"/>
          </w:tcPr>
          <w:p w:rsidR="00714024" w:rsidRPr="00714024" w:rsidRDefault="005503B4">
            <w:r>
              <w:t>1</w:t>
            </w:r>
          </w:p>
        </w:tc>
      </w:tr>
      <w:tr w:rsidR="00714024" w:rsidRPr="00714024" w:rsidTr="005503B4">
        <w:tc>
          <w:tcPr>
            <w:tcW w:w="675" w:type="dxa"/>
          </w:tcPr>
          <w:p w:rsidR="00714024" w:rsidRPr="00714024" w:rsidRDefault="00714024">
            <w:r w:rsidRPr="00714024">
              <w:t>64</w:t>
            </w:r>
          </w:p>
        </w:tc>
        <w:tc>
          <w:tcPr>
            <w:tcW w:w="5387" w:type="dxa"/>
          </w:tcPr>
          <w:p w:rsidR="00714024" w:rsidRPr="00C32191" w:rsidRDefault="005503B4">
            <w:r w:rsidRPr="00C32191">
              <w:t>Плакаты по молекулярной кинетической теории</w:t>
            </w:r>
          </w:p>
        </w:tc>
        <w:tc>
          <w:tcPr>
            <w:tcW w:w="992" w:type="dxa"/>
          </w:tcPr>
          <w:p w:rsidR="00714024" w:rsidRPr="00714024" w:rsidRDefault="005503B4">
            <w:r>
              <w:t>10</w:t>
            </w:r>
          </w:p>
        </w:tc>
      </w:tr>
      <w:tr w:rsidR="005503B4" w:rsidRPr="00714024" w:rsidTr="005503B4">
        <w:tc>
          <w:tcPr>
            <w:tcW w:w="675" w:type="dxa"/>
          </w:tcPr>
          <w:p w:rsidR="005503B4" w:rsidRPr="00714024" w:rsidRDefault="005503B4">
            <w:r>
              <w:t>65</w:t>
            </w:r>
          </w:p>
        </w:tc>
        <w:tc>
          <w:tcPr>
            <w:tcW w:w="5387" w:type="dxa"/>
          </w:tcPr>
          <w:p w:rsidR="005503B4" w:rsidRPr="00C32191" w:rsidRDefault="005503B4">
            <w:r w:rsidRPr="00C32191">
              <w:t>Плакаты по термодинамике</w:t>
            </w:r>
          </w:p>
        </w:tc>
        <w:tc>
          <w:tcPr>
            <w:tcW w:w="992" w:type="dxa"/>
          </w:tcPr>
          <w:p w:rsidR="005503B4" w:rsidRPr="00714024" w:rsidRDefault="005503B4">
            <w:r>
              <w:t>6</w:t>
            </w:r>
          </w:p>
        </w:tc>
      </w:tr>
      <w:tr w:rsidR="005503B4" w:rsidRPr="00714024" w:rsidTr="005503B4">
        <w:tc>
          <w:tcPr>
            <w:tcW w:w="675" w:type="dxa"/>
          </w:tcPr>
          <w:p w:rsidR="005503B4" w:rsidRPr="00714024" w:rsidRDefault="005503B4">
            <w:r>
              <w:t>66</w:t>
            </w:r>
          </w:p>
        </w:tc>
        <w:tc>
          <w:tcPr>
            <w:tcW w:w="5387" w:type="dxa"/>
          </w:tcPr>
          <w:p w:rsidR="005503B4" w:rsidRPr="00C32191" w:rsidRDefault="005503B4">
            <w:r w:rsidRPr="00C32191">
              <w:t>Плакаты по механике, динамике, кинематике</w:t>
            </w:r>
          </w:p>
        </w:tc>
        <w:tc>
          <w:tcPr>
            <w:tcW w:w="992" w:type="dxa"/>
          </w:tcPr>
          <w:p w:rsidR="005503B4" w:rsidRPr="00714024" w:rsidRDefault="005503B4">
            <w:r>
              <w:t>10</w:t>
            </w:r>
          </w:p>
        </w:tc>
      </w:tr>
      <w:tr w:rsidR="005503B4" w:rsidRPr="00714024" w:rsidTr="005503B4">
        <w:tc>
          <w:tcPr>
            <w:tcW w:w="675" w:type="dxa"/>
          </w:tcPr>
          <w:p w:rsidR="005503B4" w:rsidRPr="00714024" w:rsidRDefault="005503B4">
            <w:r>
              <w:t>67</w:t>
            </w:r>
          </w:p>
        </w:tc>
        <w:tc>
          <w:tcPr>
            <w:tcW w:w="5387" w:type="dxa"/>
          </w:tcPr>
          <w:p w:rsidR="005503B4" w:rsidRPr="00C32191" w:rsidRDefault="005503B4">
            <w:r w:rsidRPr="00C32191">
              <w:t>Датчик влажности</w:t>
            </w:r>
          </w:p>
        </w:tc>
        <w:tc>
          <w:tcPr>
            <w:tcW w:w="992" w:type="dxa"/>
          </w:tcPr>
          <w:p w:rsidR="005503B4" w:rsidRPr="00714024" w:rsidRDefault="005503B4">
            <w:r>
              <w:t>1</w:t>
            </w:r>
          </w:p>
        </w:tc>
      </w:tr>
    </w:tbl>
    <w:p w:rsidR="009655F4" w:rsidRPr="00714024" w:rsidRDefault="00C32191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603332450510203670830559428146817986133868575791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Губарев Дмитрий Иванович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04.07.2021 по 04.07.2022</w:t>
            </w:r>
          </w:p>
        </w:tc>
      </w:tr>
    </w:tbl>
    <w:sectPr xmlns:w="http://schemas.openxmlformats.org/wordprocessingml/2006/main" xmlns:r="http://schemas.openxmlformats.org/officeDocument/2006/relationships" w:rsidR="009655F4" w:rsidRPr="00714024" w:rsidSect="00C32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91" w:rsidRDefault="00C32191" w:rsidP="00C32191">
      <w:pPr>
        <w:spacing w:after="0" w:line="240" w:lineRule="auto"/>
      </w:pPr>
      <w:r>
        <w:separator/>
      </w:r>
    </w:p>
  </w:endnote>
  <w:endnote w:type="continuationSeparator" w:id="0">
    <w:p w:rsidR="00C32191" w:rsidRDefault="00C32191" w:rsidP="00C3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91" w:rsidRDefault="00C321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91" w:rsidRDefault="00C3219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91" w:rsidRDefault="00C321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91" w:rsidRDefault="00C32191" w:rsidP="00C32191">
      <w:pPr>
        <w:spacing w:after="0" w:line="240" w:lineRule="auto"/>
      </w:pPr>
      <w:r>
        <w:separator/>
      </w:r>
    </w:p>
  </w:footnote>
  <w:footnote w:type="continuationSeparator" w:id="0">
    <w:p w:rsidR="00C32191" w:rsidRDefault="00C32191" w:rsidP="00C3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91" w:rsidRDefault="00C321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91" w:rsidRDefault="00C32191" w:rsidP="00C32191">
    <w:pPr>
      <w:pStyle w:val="a4"/>
      <w:jc w:val="center"/>
    </w:pPr>
    <w:r>
      <w:t xml:space="preserve">Оборудование кабинета физики МБОУ Кашарская </w:t>
    </w:r>
    <w:r>
      <w:t>СОШ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91" w:rsidRDefault="00C321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844">
    <w:multiLevelType w:val="hybridMultilevel"/>
    <w:lvl w:ilvl="0" w:tplc="76712735">
      <w:start w:val="1"/>
      <w:numFmt w:val="decimal"/>
      <w:lvlText w:val="%1."/>
      <w:lvlJc w:val="left"/>
      <w:pPr>
        <w:ind w:left="720" w:hanging="360"/>
      </w:pPr>
    </w:lvl>
    <w:lvl w:ilvl="1" w:tplc="76712735" w:tentative="1">
      <w:start w:val="1"/>
      <w:numFmt w:val="lowerLetter"/>
      <w:lvlText w:val="%2."/>
      <w:lvlJc w:val="left"/>
      <w:pPr>
        <w:ind w:left="1440" w:hanging="360"/>
      </w:pPr>
    </w:lvl>
    <w:lvl w:ilvl="2" w:tplc="76712735" w:tentative="1">
      <w:start w:val="1"/>
      <w:numFmt w:val="lowerRoman"/>
      <w:lvlText w:val="%3."/>
      <w:lvlJc w:val="right"/>
      <w:pPr>
        <w:ind w:left="2160" w:hanging="180"/>
      </w:pPr>
    </w:lvl>
    <w:lvl w:ilvl="3" w:tplc="76712735" w:tentative="1">
      <w:start w:val="1"/>
      <w:numFmt w:val="decimal"/>
      <w:lvlText w:val="%4."/>
      <w:lvlJc w:val="left"/>
      <w:pPr>
        <w:ind w:left="2880" w:hanging="360"/>
      </w:pPr>
    </w:lvl>
    <w:lvl w:ilvl="4" w:tplc="76712735" w:tentative="1">
      <w:start w:val="1"/>
      <w:numFmt w:val="lowerLetter"/>
      <w:lvlText w:val="%5."/>
      <w:lvlJc w:val="left"/>
      <w:pPr>
        <w:ind w:left="3600" w:hanging="360"/>
      </w:pPr>
    </w:lvl>
    <w:lvl w:ilvl="5" w:tplc="76712735" w:tentative="1">
      <w:start w:val="1"/>
      <w:numFmt w:val="lowerRoman"/>
      <w:lvlText w:val="%6."/>
      <w:lvlJc w:val="right"/>
      <w:pPr>
        <w:ind w:left="4320" w:hanging="180"/>
      </w:pPr>
    </w:lvl>
    <w:lvl w:ilvl="6" w:tplc="76712735" w:tentative="1">
      <w:start w:val="1"/>
      <w:numFmt w:val="decimal"/>
      <w:lvlText w:val="%7."/>
      <w:lvlJc w:val="left"/>
      <w:pPr>
        <w:ind w:left="5040" w:hanging="360"/>
      </w:pPr>
    </w:lvl>
    <w:lvl w:ilvl="7" w:tplc="76712735" w:tentative="1">
      <w:start w:val="1"/>
      <w:numFmt w:val="lowerLetter"/>
      <w:lvlText w:val="%8."/>
      <w:lvlJc w:val="left"/>
      <w:pPr>
        <w:ind w:left="5760" w:hanging="360"/>
      </w:pPr>
    </w:lvl>
    <w:lvl w:ilvl="8" w:tplc="767127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43">
    <w:multiLevelType w:val="hybridMultilevel"/>
    <w:lvl w:ilvl="0" w:tplc="61013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843">
    <w:abstractNumId w:val="19843"/>
  </w:num>
  <w:num w:numId="19844">
    <w:abstractNumId w:val="1984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71"/>
    <w:rsid w:val="000534C9"/>
    <w:rsid w:val="005503B4"/>
    <w:rsid w:val="00714024"/>
    <w:rsid w:val="0074714E"/>
    <w:rsid w:val="00AC3271"/>
    <w:rsid w:val="00BA6A39"/>
    <w:rsid w:val="00C3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191"/>
  </w:style>
  <w:style w:type="paragraph" w:styleId="a6">
    <w:name w:val="footer"/>
    <w:basedOn w:val="a"/>
    <w:link w:val="a7"/>
    <w:uiPriority w:val="99"/>
    <w:unhideWhenUsed/>
    <w:rsid w:val="00C3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191"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191"/>
  </w:style>
  <w:style w:type="paragraph" w:styleId="a6">
    <w:name w:val="footer"/>
    <w:basedOn w:val="a"/>
    <w:link w:val="a7"/>
    <w:uiPriority w:val="99"/>
    <w:unhideWhenUsed/>
    <w:rsid w:val="00C3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503125621" Type="http://schemas.openxmlformats.org/officeDocument/2006/relationships/numbering" Target="numbering.xml"/><Relationship Id="rId920773287" Type="http://schemas.openxmlformats.org/officeDocument/2006/relationships/comments" Target="comments.xml"/><Relationship Id="rId274983862" Type="http://schemas.microsoft.com/office/2011/relationships/commentsExtended" Target="commentsExtended.xml"/><Relationship Id="rId986290587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AS0fYwDDLe4rFaIYjrsehNjrvqs=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</SignatureValue>
  <KeyInfo>
    <X509Data>
      <X509Certificate>MIIFizCCA3MCFGmuXN4bNSDagNvjEsKHZo/19nwvMA0GCSqGSIb3DQEBCwUAMIGQ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  <mdssi:RelationshipReference SourceId="rId503125621"/>
            <mdssi:RelationshipReference SourceId="rId920773287"/>
            <mdssi:RelationshipReference SourceId="rId274983862"/>
            <mdssi:RelationshipReference SourceId="rId986290587"/>
          </Transform>
          <Transform Algorithm="http://www.w3.org/TR/2001/REC-xml-c14n-20010315"/>
        </Transforms>
        <DigestMethod Algorithm="http://www.w3.org/2000/09/xmldsig#sha1"/>
        <DigestValue>9gBZqsf0hITqmsJfINdfiOic8Q0=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I9OizcK0OU3997LF9W6NwEkeCs4=</DigestValue>
      </Reference>
      <Reference URI="/word/endnotes.xml?ContentType=application/vnd.openxmlformats-officedocument.wordprocessingml.endnotes+xml">
        <DigestMethod Algorithm="http://www.w3.org/2000/09/xmldsig#sha1"/>
        <DigestValue>5GpET8Pw45LHhPtSoNLpe55F7S8=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footer1.xml?ContentType=application/vnd.openxmlformats-officedocument.wordprocessingml.footer+xml">
        <DigestMethod Algorithm="http://www.w3.org/2000/09/xmldsig#sha1"/>
        <DigestValue>TKUjMNdYhL3ea5lkH7vM2p3/8Q4=</DigestValue>
      </Reference>
      <Reference URI="/word/footer2.xml?ContentType=application/vnd.openxmlformats-officedocument.wordprocessingml.footer+xml">
        <DigestMethod Algorithm="http://www.w3.org/2000/09/xmldsig#sha1"/>
        <DigestValue>TKUjMNdYhL3ea5lkH7vM2p3/8Q4=</DigestValue>
      </Reference>
      <Reference URI="/word/footer3.xml?ContentType=application/vnd.openxmlformats-officedocument.wordprocessingml.footer+xml">
        <DigestMethod Algorithm="http://www.w3.org/2000/09/xmldsig#sha1"/>
        <DigestValue>TKUjMNdYhL3ea5lkH7vM2p3/8Q4=</DigestValue>
      </Reference>
      <Reference URI="/word/footnotes.xml?ContentType=application/vnd.openxmlformats-officedocument.wordprocessingml.footnotes+xml">
        <DigestMethod Algorithm="http://www.w3.org/2000/09/xmldsig#sha1"/>
        <DigestValue>D3fwKYMLWnQD8s8rSNvj2FDkZKo=</DigestValue>
      </Reference>
      <Reference URI="/word/header1.xml?ContentType=application/vnd.openxmlformats-officedocument.wordprocessingml.header+xml">
        <DigestMethod Algorithm="http://www.w3.org/2000/09/xmldsig#sha1"/>
        <DigestValue>FIh2h3dh2rIAknS5F0RX9lwgS8o=</DigestValue>
      </Reference>
      <Reference URI="/word/header2.xml?ContentType=application/vnd.openxmlformats-officedocument.wordprocessingml.header+xml">
        <DigestMethod Algorithm="http://www.w3.org/2000/09/xmldsig#sha1"/>
        <DigestValue>HAR0sKLxFoNFFPdl+20Q8+e/PzY=</DigestValue>
      </Reference>
      <Reference URI="/word/header3.xml?ContentType=application/vnd.openxmlformats-officedocument.wordprocessingml.header+xml">
        <DigestMethod Algorithm="http://www.w3.org/2000/09/xmldsig#sha1"/>
        <DigestValue>FIh2h3dh2rIAknS5F0RX9lwgS8o=</DigestValue>
      </Reference>
      <Reference URI="/word/numbering.xml?ContentType=application/vnd.openxmlformats-officedocument.wordprocessingml.numbering+xml">
        <DigestMethod Algorithm="http://www.w3.org/2000/09/xmldsig#sha1"/>
        <DigestValue>herljQE+ZbKbmIV6X9XfX16445s=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zblTbbf439xHDSfsbBId9zhpsnU=</DigestValue>
      </Reference>
      <Reference URI="/word/styles.xml?ContentType=application/vnd.openxmlformats-officedocument.wordprocessingml.styles+xml">
        <DigestMethod Algorithm="http://www.w3.org/2000/09/xmldsig#sha1"/>
        <DigestValue>MVyV+CHP0tR0kWzKL2ajxMO3l+c=</DigestValue>
      </Reference>
      <Reference URI="/word/stylesWithEffects.xml?ContentType=application/vnd.ms-word.stylesWithEffects+xml">
        <DigestMethod Algorithm="http://www.w3.org/2000/09/xmldsig#sha1"/>
        <DigestValue>3VxJbY5Lf+tczt0Swj/CfZkvY2k=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2021-09-09T08:32:47Z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Кашарская СОШ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2</cp:revision>
  <dcterms:created xsi:type="dcterms:W3CDTF">2021-09-08T08:16:00Z</dcterms:created>
  <dcterms:modified xsi:type="dcterms:W3CDTF">2021-09-08T09:00:00Z</dcterms:modified>
</cp:coreProperties>
</file>